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579B" w14:textId="77777777" w:rsidR="00741341" w:rsidRDefault="0081678A">
      <w:pPr>
        <w:spacing w:before="35" w:line="360" w:lineRule="exact"/>
        <w:ind w:left="738"/>
        <w:rPr>
          <w:rFonts w:ascii="Tahoma" w:eastAsia="Tahoma" w:hAnsi="Tahoma" w:cs="Tahoma"/>
          <w:sz w:val="32"/>
          <w:szCs w:val="32"/>
        </w:rPr>
      </w:pPr>
      <w:r>
        <w:pict w14:anchorId="68831EC4">
          <v:group id="_x0000_s1068" style="position:absolute;left:0;text-align:left;margin-left:0;margin-top:42.6pt;width:594.95pt;height:79.7pt;z-index:-251662336;mso-position-horizontal-relative:page;mso-position-vertical-relative:page" coordorigin=",852" coordsize="11899,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top:852;width:11906;height:1594">
              <v:imagedata r:id="rId7" o:title=""/>
            </v:shape>
            <v:shape id="_x0000_s1069" type="#_x0000_t75" style="position:absolute;top:852;width:11906;height:1594">
              <v:imagedata r:id="rId7" o:title=""/>
            </v:shape>
            <w10:wrap anchorx="page" anchory="page"/>
          </v:group>
        </w:pict>
      </w:r>
      <w:r w:rsidR="00D80FF4">
        <w:rPr>
          <w:rFonts w:ascii="Tahoma" w:eastAsia="Tahoma" w:hAnsi="Tahoma" w:cs="Tahoma"/>
          <w:color w:val="FFFFFF"/>
          <w:spacing w:val="1"/>
          <w:position w:val="-2"/>
          <w:sz w:val="32"/>
          <w:szCs w:val="32"/>
        </w:rPr>
        <w:t>App</w:t>
      </w:r>
      <w:r w:rsidR="00D80FF4">
        <w:rPr>
          <w:rFonts w:ascii="Tahoma" w:eastAsia="Tahoma" w:hAnsi="Tahoma" w:cs="Tahoma"/>
          <w:color w:val="FFFFFF"/>
          <w:spacing w:val="-1"/>
          <w:position w:val="-2"/>
          <w:sz w:val="32"/>
          <w:szCs w:val="32"/>
        </w:rPr>
        <w:t>lic</w:t>
      </w:r>
      <w:r w:rsidR="00D80FF4">
        <w:rPr>
          <w:rFonts w:ascii="Tahoma" w:eastAsia="Tahoma" w:hAnsi="Tahoma" w:cs="Tahoma"/>
          <w:color w:val="FFFFFF"/>
          <w:spacing w:val="1"/>
          <w:position w:val="-2"/>
          <w:sz w:val="32"/>
          <w:szCs w:val="32"/>
        </w:rPr>
        <w:t>at</w:t>
      </w:r>
      <w:r w:rsidR="00D80FF4">
        <w:rPr>
          <w:rFonts w:ascii="Tahoma" w:eastAsia="Tahoma" w:hAnsi="Tahoma" w:cs="Tahoma"/>
          <w:color w:val="FFFFFF"/>
          <w:spacing w:val="-1"/>
          <w:position w:val="-2"/>
          <w:sz w:val="32"/>
          <w:szCs w:val="32"/>
        </w:rPr>
        <w:t>i</w:t>
      </w:r>
      <w:r w:rsidR="00D80FF4">
        <w:rPr>
          <w:rFonts w:ascii="Tahoma" w:eastAsia="Tahoma" w:hAnsi="Tahoma" w:cs="Tahoma"/>
          <w:color w:val="FFFFFF"/>
          <w:spacing w:val="2"/>
          <w:position w:val="-2"/>
          <w:sz w:val="32"/>
          <w:szCs w:val="32"/>
        </w:rPr>
        <w:t>o</w:t>
      </w:r>
      <w:r w:rsidR="00D80FF4">
        <w:rPr>
          <w:rFonts w:ascii="Tahoma" w:eastAsia="Tahoma" w:hAnsi="Tahoma" w:cs="Tahoma"/>
          <w:color w:val="FFFFFF"/>
          <w:position w:val="-2"/>
          <w:sz w:val="32"/>
          <w:szCs w:val="32"/>
        </w:rPr>
        <w:t>n</w:t>
      </w:r>
      <w:r w:rsidR="00D80FF4">
        <w:rPr>
          <w:color w:val="FFFFFF"/>
          <w:spacing w:val="6"/>
          <w:position w:val="-2"/>
          <w:sz w:val="32"/>
          <w:szCs w:val="32"/>
        </w:rPr>
        <w:t xml:space="preserve"> </w:t>
      </w:r>
      <w:r w:rsidR="00D80FF4">
        <w:rPr>
          <w:rFonts w:ascii="Tahoma" w:eastAsia="Tahoma" w:hAnsi="Tahoma" w:cs="Tahoma"/>
          <w:color w:val="FFFFFF"/>
          <w:spacing w:val="-1"/>
          <w:position w:val="-2"/>
          <w:sz w:val="32"/>
          <w:szCs w:val="32"/>
        </w:rPr>
        <w:t>f</w:t>
      </w:r>
      <w:r w:rsidR="00D80FF4">
        <w:rPr>
          <w:rFonts w:ascii="Tahoma" w:eastAsia="Tahoma" w:hAnsi="Tahoma" w:cs="Tahoma"/>
          <w:color w:val="FFFFFF"/>
          <w:position w:val="-2"/>
          <w:sz w:val="32"/>
          <w:szCs w:val="32"/>
        </w:rPr>
        <w:t>or</w:t>
      </w:r>
      <w:r w:rsidR="00D80FF4">
        <w:rPr>
          <w:color w:val="FFFFFF"/>
          <w:spacing w:val="17"/>
          <w:position w:val="-2"/>
          <w:sz w:val="32"/>
          <w:szCs w:val="32"/>
        </w:rPr>
        <w:t xml:space="preserve"> </w:t>
      </w:r>
      <w:r w:rsidR="00D80FF4">
        <w:rPr>
          <w:rFonts w:ascii="Tahoma" w:eastAsia="Tahoma" w:hAnsi="Tahoma" w:cs="Tahoma"/>
          <w:color w:val="FFFFFF"/>
          <w:spacing w:val="3"/>
          <w:position w:val="-2"/>
          <w:sz w:val="32"/>
          <w:szCs w:val="32"/>
        </w:rPr>
        <w:t>T</w:t>
      </w:r>
      <w:r w:rsidR="00D80FF4">
        <w:rPr>
          <w:rFonts w:ascii="Tahoma" w:eastAsia="Tahoma" w:hAnsi="Tahoma" w:cs="Tahoma"/>
          <w:color w:val="FFFFFF"/>
          <w:position w:val="-2"/>
          <w:sz w:val="32"/>
          <w:szCs w:val="32"/>
        </w:rPr>
        <w:t>en</w:t>
      </w:r>
      <w:r w:rsidR="00D80FF4">
        <w:rPr>
          <w:rFonts w:ascii="Tahoma" w:eastAsia="Tahoma" w:hAnsi="Tahoma" w:cs="Tahoma"/>
          <w:color w:val="FFFFFF"/>
          <w:spacing w:val="1"/>
          <w:position w:val="-2"/>
          <w:sz w:val="32"/>
          <w:szCs w:val="32"/>
        </w:rPr>
        <w:t>a</w:t>
      </w:r>
      <w:r w:rsidR="00D80FF4">
        <w:rPr>
          <w:rFonts w:ascii="Tahoma" w:eastAsia="Tahoma" w:hAnsi="Tahoma" w:cs="Tahoma"/>
          <w:color w:val="FFFFFF"/>
          <w:position w:val="-2"/>
          <w:sz w:val="32"/>
          <w:szCs w:val="32"/>
        </w:rPr>
        <w:t>n</w:t>
      </w:r>
      <w:r w:rsidR="00D80FF4">
        <w:rPr>
          <w:rFonts w:ascii="Tahoma" w:eastAsia="Tahoma" w:hAnsi="Tahoma" w:cs="Tahoma"/>
          <w:color w:val="FFFFFF"/>
          <w:spacing w:val="1"/>
          <w:position w:val="-2"/>
          <w:sz w:val="32"/>
          <w:szCs w:val="32"/>
        </w:rPr>
        <w:t>c</w:t>
      </w:r>
      <w:r w:rsidR="00D80FF4">
        <w:rPr>
          <w:rFonts w:ascii="Tahoma" w:eastAsia="Tahoma" w:hAnsi="Tahoma" w:cs="Tahoma"/>
          <w:color w:val="FFFFFF"/>
          <w:position w:val="-2"/>
          <w:sz w:val="32"/>
          <w:szCs w:val="32"/>
        </w:rPr>
        <w:t>y</w:t>
      </w:r>
    </w:p>
    <w:p w14:paraId="694BAE8C" w14:textId="77777777" w:rsidR="00741341" w:rsidRDefault="00741341">
      <w:pPr>
        <w:spacing w:before="10" w:line="160" w:lineRule="exact"/>
        <w:rPr>
          <w:sz w:val="16"/>
          <w:szCs w:val="16"/>
        </w:rPr>
      </w:pPr>
    </w:p>
    <w:p w14:paraId="17741784" w14:textId="77777777" w:rsidR="00741341" w:rsidRDefault="00741341">
      <w:pPr>
        <w:spacing w:line="200" w:lineRule="exact"/>
      </w:pPr>
    </w:p>
    <w:p w14:paraId="5BB6D095" w14:textId="77777777" w:rsidR="00741341" w:rsidRPr="00D07E07" w:rsidRDefault="00D07E07" w:rsidP="00D07E07">
      <w:pPr>
        <w:spacing w:before="120"/>
        <w:ind w:right="-3"/>
        <w:jc w:val="right"/>
        <w:rPr>
          <w:rFonts w:ascii="Tahoma" w:eastAsia="Tahoma" w:hAnsi="Tahoma" w:cs="Tahoma"/>
          <w:spacing w:val="14"/>
          <w:sz w:val="18"/>
          <w:szCs w:val="18"/>
        </w:rPr>
      </w:pPr>
      <w:r>
        <w:rPr>
          <w:rFonts w:ascii="Tahoma" w:eastAsia="Tahoma" w:hAnsi="Tahoma" w:cs="Tahoma"/>
          <w:b/>
          <w:color w:val="FFFFFF"/>
          <w:spacing w:val="14"/>
          <w:sz w:val="18"/>
          <w:szCs w:val="18"/>
        </w:rPr>
        <w:t xml:space="preserve">  </w:t>
      </w:r>
      <w:hyperlink r:id="rId8">
        <w:r w:rsidR="00D80FF4" w:rsidRPr="00D07E07">
          <w:rPr>
            <w:rFonts w:ascii="Tahoma" w:eastAsia="Tahoma" w:hAnsi="Tahoma" w:cs="Tahoma"/>
            <w:b/>
            <w:color w:val="FFFFFF"/>
            <w:spacing w:val="14"/>
            <w:sz w:val="18"/>
            <w:szCs w:val="18"/>
          </w:rPr>
          <w:t>www.4p</w:t>
        </w:r>
        <w:r w:rsidR="00D80FF4" w:rsidRPr="00D07E07">
          <w:rPr>
            <w:rFonts w:ascii="Tahoma" w:eastAsia="Tahoma" w:hAnsi="Tahoma" w:cs="Tahoma"/>
            <w:b/>
            <w:color w:val="FFFFFF"/>
            <w:spacing w:val="14"/>
            <w:w w:val="99"/>
            <w:sz w:val="18"/>
            <w:szCs w:val="18"/>
          </w:rPr>
          <w:t>u</w:t>
        </w:r>
        <w:r w:rsidR="00D80FF4" w:rsidRPr="00D07E07">
          <w:rPr>
            <w:rFonts w:ascii="Tahoma" w:eastAsia="Tahoma" w:hAnsi="Tahoma" w:cs="Tahoma"/>
            <w:b/>
            <w:color w:val="FFFFFF"/>
            <w:spacing w:val="14"/>
            <w:sz w:val="18"/>
            <w:szCs w:val="18"/>
          </w:rPr>
          <w:t>mpc</w:t>
        </w:r>
        <w:r w:rsidR="00D80FF4" w:rsidRPr="00D07E07">
          <w:rPr>
            <w:rFonts w:ascii="Tahoma" w:eastAsia="Tahoma" w:hAnsi="Tahoma" w:cs="Tahoma"/>
            <w:b/>
            <w:color w:val="FFFFFF"/>
            <w:spacing w:val="14"/>
            <w:w w:val="99"/>
            <w:sz w:val="18"/>
            <w:szCs w:val="18"/>
          </w:rPr>
          <w:t>ou</w:t>
        </w:r>
        <w:r w:rsidR="00D80FF4" w:rsidRPr="00D07E07">
          <w:rPr>
            <w:rFonts w:ascii="Tahoma" w:eastAsia="Tahoma" w:hAnsi="Tahoma" w:cs="Tahoma"/>
            <w:b/>
            <w:color w:val="FFFFFF"/>
            <w:spacing w:val="14"/>
            <w:sz w:val="18"/>
            <w:szCs w:val="18"/>
          </w:rPr>
          <w:t>rt.c</w:t>
        </w:r>
        <w:r w:rsidR="00D80FF4" w:rsidRPr="00D07E07">
          <w:rPr>
            <w:rFonts w:ascii="Tahoma" w:eastAsia="Tahoma" w:hAnsi="Tahoma" w:cs="Tahoma"/>
            <w:b/>
            <w:color w:val="FFFFFF"/>
            <w:spacing w:val="14"/>
            <w:w w:val="99"/>
            <w:sz w:val="18"/>
            <w:szCs w:val="18"/>
          </w:rPr>
          <w:t>o</w:t>
        </w:r>
        <w:r w:rsidR="00D80FF4" w:rsidRPr="00D07E07">
          <w:rPr>
            <w:rFonts w:ascii="Tahoma" w:eastAsia="Tahoma" w:hAnsi="Tahoma" w:cs="Tahoma"/>
            <w:b/>
            <w:color w:val="FFFFFF"/>
            <w:spacing w:val="14"/>
            <w:sz w:val="18"/>
            <w:szCs w:val="18"/>
          </w:rPr>
          <w:t>m</w:t>
        </w:r>
      </w:hyperlink>
    </w:p>
    <w:p w14:paraId="0F6CD5B9" w14:textId="77777777" w:rsidR="00741341" w:rsidRDefault="00741341">
      <w:pPr>
        <w:spacing w:line="200" w:lineRule="exact"/>
      </w:pPr>
    </w:p>
    <w:p w14:paraId="5D4FDBC5" w14:textId="77777777" w:rsidR="00741341" w:rsidRDefault="00741341">
      <w:pPr>
        <w:spacing w:line="200" w:lineRule="exact"/>
      </w:pPr>
    </w:p>
    <w:p w14:paraId="5BAEEBEE" w14:textId="77777777" w:rsidR="00741341" w:rsidRDefault="00741341">
      <w:pPr>
        <w:spacing w:line="200" w:lineRule="exact"/>
      </w:pPr>
    </w:p>
    <w:p w14:paraId="609E01B8" w14:textId="77777777" w:rsidR="00741341" w:rsidRDefault="00741341">
      <w:pPr>
        <w:spacing w:line="200" w:lineRule="exact"/>
      </w:pPr>
    </w:p>
    <w:p w14:paraId="28B4DE24" w14:textId="77777777" w:rsidR="00741341" w:rsidRDefault="00741341">
      <w:pPr>
        <w:spacing w:before="11" w:line="200" w:lineRule="exact"/>
      </w:pPr>
    </w:p>
    <w:tbl>
      <w:tblPr>
        <w:tblW w:w="0" w:type="auto"/>
        <w:tblInd w:w="737" w:type="dxa"/>
        <w:tblLayout w:type="fixed"/>
        <w:tblCellMar>
          <w:left w:w="0" w:type="dxa"/>
          <w:right w:w="0" w:type="dxa"/>
        </w:tblCellMar>
        <w:tblLook w:val="01E0" w:firstRow="1" w:lastRow="1" w:firstColumn="1" w:lastColumn="1" w:noHBand="0" w:noVBand="0"/>
      </w:tblPr>
      <w:tblGrid>
        <w:gridCol w:w="3235"/>
        <w:gridCol w:w="2933"/>
        <w:gridCol w:w="2887"/>
      </w:tblGrid>
      <w:tr w:rsidR="00741341" w14:paraId="52E46B5F" w14:textId="77777777">
        <w:trPr>
          <w:trHeight w:hRule="exact" w:val="559"/>
        </w:trPr>
        <w:tc>
          <w:tcPr>
            <w:tcW w:w="9055" w:type="dxa"/>
            <w:gridSpan w:val="3"/>
            <w:tcBorders>
              <w:top w:val="single" w:sz="12" w:space="0" w:color="7F7F7F"/>
              <w:left w:val="single" w:sz="5" w:space="0" w:color="7F7F7F"/>
              <w:bottom w:val="single" w:sz="12" w:space="0" w:color="D9D9D9"/>
              <w:right w:val="single" w:sz="5" w:space="0" w:color="7F7F7F"/>
            </w:tcBorders>
            <w:shd w:val="clear" w:color="auto" w:fill="7F7F7F"/>
          </w:tcPr>
          <w:p w14:paraId="3DBACCF1" w14:textId="77777777" w:rsidR="00741341" w:rsidRDefault="00741341">
            <w:pPr>
              <w:spacing w:before="5" w:line="100" w:lineRule="exact"/>
              <w:rPr>
                <w:sz w:val="11"/>
                <w:szCs w:val="11"/>
              </w:rPr>
            </w:pPr>
          </w:p>
          <w:p w14:paraId="4255066D" w14:textId="77777777" w:rsidR="00741341" w:rsidRDefault="00D80FF4">
            <w:pPr>
              <w:ind w:left="2807"/>
              <w:rPr>
                <w:rFonts w:ascii="Arial" w:eastAsia="Arial" w:hAnsi="Arial" w:cs="Arial"/>
                <w:sz w:val="24"/>
                <w:szCs w:val="24"/>
              </w:rPr>
            </w:pPr>
            <w:r>
              <w:rPr>
                <w:rFonts w:ascii="Arial" w:eastAsia="Arial" w:hAnsi="Arial" w:cs="Arial"/>
                <w:b/>
                <w:color w:val="FFFFFF"/>
                <w:spacing w:val="-5"/>
                <w:sz w:val="24"/>
                <w:szCs w:val="24"/>
              </w:rPr>
              <w:t>A</w:t>
            </w:r>
            <w:r>
              <w:rPr>
                <w:rFonts w:ascii="Arial" w:eastAsia="Arial" w:hAnsi="Arial" w:cs="Arial"/>
                <w:b/>
                <w:color w:val="FFFFFF"/>
                <w:spacing w:val="3"/>
                <w:sz w:val="24"/>
                <w:szCs w:val="24"/>
              </w:rPr>
              <w:t>P</w:t>
            </w:r>
            <w:r>
              <w:rPr>
                <w:rFonts w:ascii="Arial" w:eastAsia="Arial" w:hAnsi="Arial" w:cs="Arial"/>
                <w:b/>
                <w:color w:val="FFFFFF"/>
                <w:spacing w:val="1"/>
                <w:sz w:val="24"/>
                <w:szCs w:val="24"/>
              </w:rPr>
              <w:t>P</w:t>
            </w:r>
            <w:r>
              <w:rPr>
                <w:rFonts w:ascii="Arial" w:eastAsia="Arial" w:hAnsi="Arial" w:cs="Arial"/>
                <w:b/>
                <w:color w:val="FFFFFF"/>
                <w:sz w:val="24"/>
                <w:szCs w:val="24"/>
              </w:rPr>
              <w:t>L</w:t>
            </w:r>
            <w:r>
              <w:rPr>
                <w:rFonts w:ascii="Arial" w:eastAsia="Arial" w:hAnsi="Arial" w:cs="Arial"/>
                <w:b/>
                <w:color w:val="FFFFFF"/>
                <w:spacing w:val="1"/>
                <w:sz w:val="24"/>
                <w:szCs w:val="24"/>
              </w:rPr>
              <w:t>I</w:t>
            </w:r>
            <w:r>
              <w:rPr>
                <w:rFonts w:ascii="Arial" w:eastAsia="Arial" w:hAnsi="Arial" w:cs="Arial"/>
                <w:b/>
                <w:color w:val="FFFFFF"/>
                <w:spacing w:val="4"/>
                <w:sz w:val="24"/>
                <w:szCs w:val="24"/>
              </w:rPr>
              <w:t>C</w:t>
            </w:r>
            <w:r>
              <w:rPr>
                <w:rFonts w:ascii="Arial" w:eastAsia="Arial" w:hAnsi="Arial" w:cs="Arial"/>
                <w:b/>
                <w:color w:val="FFFFFF"/>
                <w:spacing w:val="-5"/>
                <w:sz w:val="24"/>
                <w:szCs w:val="24"/>
              </w:rPr>
              <w:t>A</w:t>
            </w:r>
            <w:r>
              <w:rPr>
                <w:rFonts w:ascii="Arial" w:eastAsia="Arial" w:hAnsi="Arial" w:cs="Arial"/>
                <w:b/>
                <w:color w:val="FFFFFF"/>
                <w:sz w:val="24"/>
                <w:szCs w:val="24"/>
              </w:rPr>
              <w:t>T</w:t>
            </w:r>
            <w:r>
              <w:rPr>
                <w:rFonts w:ascii="Arial" w:eastAsia="Arial" w:hAnsi="Arial" w:cs="Arial"/>
                <w:b/>
                <w:color w:val="FFFFFF"/>
                <w:spacing w:val="1"/>
                <w:sz w:val="24"/>
                <w:szCs w:val="24"/>
              </w:rPr>
              <w:t>IO</w:t>
            </w:r>
            <w:r>
              <w:rPr>
                <w:rFonts w:ascii="Arial" w:eastAsia="Arial" w:hAnsi="Arial" w:cs="Arial"/>
                <w:b/>
                <w:color w:val="FFFFFF"/>
                <w:sz w:val="24"/>
                <w:szCs w:val="24"/>
              </w:rPr>
              <w:t>N</w:t>
            </w:r>
            <w:r>
              <w:rPr>
                <w:rFonts w:ascii="Arial" w:eastAsia="Arial" w:hAnsi="Arial" w:cs="Arial"/>
                <w:b/>
                <w:color w:val="FFFFFF"/>
                <w:spacing w:val="-7"/>
                <w:sz w:val="24"/>
                <w:szCs w:val="24"/>
              </w:rPr>
              <w:t xml:space="preserve"> </w:t>
            </w:r>
            <w:r>
              <w:rPr>
                <w:rFonts w:ascii="Arial" w:eastAsia="Arial" w:hAnsi="Arial" w:cs="Arial"/>
                <w:b/>
                <w:color w:val="FFFFFF"/>
                <w:sz w:val="24"/>
                <w:szCs w:val="24"/>
              </w:rPr>
              <w:t>F</w:t>
            </w:r>
            <w:r>
              <w:rPr>
                <w:rFonts w:ascii="Arial" w:eastAsia="Arial" w:hAnsi="Arial" w:cs="Arial"/>
                <w:b/>
                <w:color w:val="FFFFFF"/>
                <w:spacing w:val="1"/>
                <w:sz w:val="24"/>
                <w:szCs w:val="24"/>
              </w:rPr>
              <w:t>O</w:t>
            </w:r>
            <w:r>
              <w:rPr>
                <w:rFonts w:ascii="Arial" w:eastAsia="Arial" w:hAnsi="Arial" w:cs="Arial"/>
                <w:b/>
                <w:color w:val="FFFFFF"/>
                <w:sz w:val="24"/>
                <w:szCs w:val="24"/>
              </w:rPr>
              <w:t>R</w:t>
            </w:r>
            <w:r>
              <w:rPr>
                <w:rFonts w:ascii="Arial" w:eastAsia="Arial" w:hAnsi="Arial" w:cs="Arial"/>
                <w:b/>
                <w:color w:val="FFFFFF"/>
                <w:spacing w:val="-2"/>
                <w:sz w:val="24"/>
                <w:szCs w:val="24"/>
              </w:rPr>
              <w:t xml:space="preserve"> </w:t>
            </w:r>
            <w:r>
              <w:rPr>
                <w:rFonts w:ascii="Arial" w:eastAsia="Arial" w:hAnsi="Arial" w:cs="Arial"/>
                <w:b/>
                <w:color w:val="FFFFFF"/>
                <w:spacing w:val="2"/>
                <w:sz w:val="24"/>
                <w:szCs w:val="24"/>
              </w:rPr>
              <w:t>T</w:t>
            </w:r>
            <w:r>
              <w:rPr>
                <w:rFonts w:ascii="Arial" w:eastAsia="Arial" w:hAnsi="Arial" w:cs="Arial"/>
                <w:b/>
                <w:color w:val="FFFFFF"/>
                <w:spacing w:val="1"/>
                <w:sz w:val="24"/>
                <w:szCs w:val="24"/>
              </w:rPr>
              <w:t>E</w:t>
            </w:r>
            <w:r>
              <w:rPr>
                <w:rFonts w:ascii="Arial" w:eastAsia="Arial" w:hAnsi="Arial" w:cs="Arial"/>
                <w:b/>
                <w:color w:val="FFFFFF"/>
                <w:spacing w:val="2"/>
                <w:sz w:val="24"/>
                <w:szCs w:val="24"/>
              </w:rPr>
              <w:t>N</w:t>
            </w:r>
            <w:r>
              <w:rPr>
                <w:rFonts w:ascii="Arial" w:eastAsia="Arial" w:hAnsi="Arial" w:cs="Arial"/>
                <w:b/>
                <w:color w:val="FFFFFF"/>
                <w:spacing w:val="-5"/>
                <w:sz w:val="24"/>
                <w:szCs w:val="24"/>
              </w:rPr>
              <w:t>A</w:t>
            </w:r>
            <w:r>
              <w:rPr>
                <w:rFonts w:ascii="Arial" w:eastAsia="Arial" w:hAnsi="Arial" w:cs="Arial"/>
                <w:b/>
                <w:color w:val="FFFFFF"/>
                <w:spacing w:val="2"/>
                <w:sz w:val="24"/>
                <w:szCs w:val="24"/>
              </w:rPr>
              <w:t>N</w:t>
            </w:r>
            <w:r>
              <w:rPr>
                <w:rFonts w:ascii="Arial" w:eastAsia="Arial" w:hAnsi="Arial" w:cs="Arial"/>
                <w:b/>
                <w:color w:val="FFFFFF"/>
                <w:sz w:val="24"/>
                <w:szCs w:val="24"/>
              </w:rPr>
              <w:t>CY</w:t>
            </w:r>
          </w:p>
        </w:tc>
      </w:tr>
      <w:tr w:rsidR="00741341" w14:paraId="0664D482" w14:textId="77777777">
        <w:trPr>
          <w:trHeight w:hRule="exact" w:val="499"/>
        </w:trPr>
        <w:tc>
          <w:tcPr>
            <w:tcW w:w="9055" w:type="dxa"/>
            <w:gridSpan w:val="3"/>
            <w:tcBorders>
              <w:top w:val="single" w:sz="12" w:space="0" w:color="D9D9D9"/>
              <w:left w:val="single" w:sz="5" w:space="0" w:color="7F7F7F"/>
              <w:bottom w:val="single" w:sz="12" w:space="0" w:color="D9D9D9"/>
              <w:right w:val="single" w:sz="5" w:space="0" w:color="7F7F7F"/>
            </w:tcBorders>
            <w:shd w:val="clear" w:color="auto" w:fill="D9D9D9"/>
          </w:tcPr>
          <w:p w14:paraId="1FF80B4F" w14:textId="77777777" w:rsidR="00741341" w:rsidRDefault="00741341">
            <w:pPr>
              <w:spacing w:before="3" w:line="120" w:lineRule="exact"/>
              <w:rPr>
                <w:sz w:val="13"/>
                <w:szCs w:val="13"/>
              </w:rPr>
            </w:pPr>
          </w:p>
          <w:p w14:paraId="09D6897A" w14:textId="77777777" w:rsidR="00741341" w:rsidRDefault="00D80FF4">
            <w:pPr>
              <w:ind w:left="3313" w:right="3316"/>
              <w:jc w:val="center"/>
              <w:rPr>
                <w:rFonts w:ascii="Arial" w:eastAsia="Arial" w:hAnsi="Arial" w:cs="Arial"/>
                <w:sz w:val="18"/>
                <w:szCs w:val="18"/>
              </w:rPr>
            </w:pPr>
            <w:r>
              <w:rPr>
                <w:rFonts w:ascii="Arial" w:eastAsia="Arial" w:hAnsi="Arial" w:cs="Arial"/>
                <w:b/>
                <w:spacing w:val="-3"/>
                <w:sz w:val="18"/>
                <w:szCs w:val="18"/>
              </w:rPr>
              <w:t>A</w:t>
            </w:r>
            <w:r>
              <w:rPr>
                <w:rFonts w:ascii="Arial" w:eastAsia="Arial" w:hAnsi="Arial" w:cs="Arial"/>
                <w:b/>
                <w:sz w:val="18"/>
                <w:szCs w:val="18"/>
              </w:rPr>
              <w:t>PPLI</w:t>
            </w:r>
            <w:r>
              <w:rPr>
                <w:rFonts w:ascii="Arial" w:eastAsia="Arial" w:hAnsi="Arial" w:cs="Arial"/>
                <w:b/>
                <w:spacing w:val="2"/>
                <w:sz w:val="18"/>
                <w:szCs w:val="18"/>
              </w:rPr>
              <w:t>C</w:t>
            </w:r>
            <w:r>
              <w:rPr>
                <w:rFonts w:ascii="Arial" w:eastAsia="Arial" w:hAnsi="Arial" w:cs="Arial"/>
                <w:b/>
                <w:spacing w:val="-3"/>
                <w:sz w:val="18"/>
                <w:szCs w:val="18"/>
              </w:rPr>
              <w:t>A</w:t>
            </w:r>
            <w:r>
              <w:rPr>
                <w:rFonts w:ascii="Arial" w:eastAsia="Arial" w:hAnsi="Arial" w:cs="Arial"/>
                <w:b/>
                <w:sz w:val="18"/>
                <w:szCs w:val="18"/>
              </w:rPr>
              <w:t>NT</w:t>
            </w:r>
            <w:r>
              <w:rPr>
                <w:rFonts w:ascii="Arial" w:eastAsia="Arial" w:hAnsi="Arial" w:cs="Arial"/>
                <w:b/>
                <w:spacing w:val="-4"/>
                <w:sz w:val="18"/>
                <w:szCs w:val="18"/>
              </w:rPr>
              <w:t xml:space="preserve"> </w:t>
            </w:r>
            <w:r>
              <w:rPr>
                <w:rFonts w:ascii="Arial" w:eastAsia="Arial" w:hAnsi="Arial" w:cs="Arial"/>
                <w:b/>
                <w:sz w:val="18"/>
                <w:szCs w:val="18"/>
              </w:rPr>
              <w:t>I</w:t>
            </w:r>
            <w:r>
              <w:rPr>
                <w:rFonts w:ascii="Arial" w:eastAsia="Arial" w:hAnsi="Arial" w:cs="Arial"/>
                <w:b/>
                <w:w w:val="99"/>
                <w:sz w:val="18"/>
                <w:szCs w:val="18"/>
              </w:rPr>
              <w:t>N</w:t>
            </w:r>
            <w:r>
              <w:rPr>
                <w:rFonts w:ascii="Arial" w:eastAsia="Arial" w:hAnsi="Arial" w:cs="Arial"/>
                <w:b/>
                <w:sz w:val="18"/>
                <w:szCs w:val="18"/>
              </w:rPr>
              <w:t>F</w:t>
            </w:r>
            <w:r>
              <w:rPr>
                <w:rFonts w:ascii="Arial" w:eastAsia="Arial" w:hAnsi="Arial" w:cs="Arial"/>
                <w:b/>
                <w:spacing w:val="-1"/>
                <w:sz w:val="18"/>
                <w:szCs w:val="18"/>
              </w:rPr>
              <w:t>O</w:t>
            </w:r>
            <w:r>
              <w:rPr>
                <w:rFonts w:ascii="Arial" w:eastAsia="Arial" w:hAnsi="Arial" w:cs="Arial"/>
                <w:b/>
                <w:w w:val="99"/>
                <w:sz w:val="18"/>
                <w:szCs w:val="18"/>
              </w:rPr>
              <w:t>R</w:t>
            </w:r>
            <w:r>
              <w:rPr>
                <w:rFonts w:ascii="Arial" w:eastAsia="Arial" w:hAnsi="Arial" w:cs="Arial"/>
                <w:b/>
                <w:spacing w:val="4"/>
                <w:w w:val="99"/>
                <w:sz w:val="18"/>
                <w:szCs w:val="18"/>
              </w:rPr>
              <w:t>M</w:t>
            </w:r>
            <w:r>
              <w:rPr>
                <w:rFonts w:ascii="Arial" w:eastAsia="Arial" w:hAnsi="Arial" w:cs="Arial"/>
                <w:b/>
                <w:spacing w:val="-3"/>
                <w:w w:val="99"/>
                <w:sz w:val="18"/>
                <w:szCs w:val="18"/>
              </w:rPr>
              <w:t>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w w:val="99"/>
                <w:sz w:val="18"/>
                <w:szCs w:val="18"/>
              </w:rPr>
              <w:t>N</w:t>
            </w:r>
          </w:p>
        </w:tc>
      </w:tr>
      <w:tr w:rsidR="00741341" w14:paraId="084EC4EA" w14:textId="77777777">
        <w:trPr>
          <w:trHeight w:hRule="exact" w:val="437"/>
        </w:trPr>
        <w:tc>
          <w:tcPr>
            <w:tcW w:w="9055" w:type="dxa"/>
            <w:gridSpan w:val="3"/>
            <w:tcBorders>
              <w:top w:val="single" w:sz="12" w:space="0" w:color="D9D9D9"/>
              <w:left w:val="single" w:sz="5" w:space="0" w:color="7F7F7F"/>
              <w:bottom w:val="nil"/>
              <w:right w:val="single" w:sz="5" w:space="0" w:color="7F7F7F"/>
            </w:tcBorders>
          </w:tcPr>
          <w:p w14:paraId="653921C4" w14:textId="77777777" w:rsidR="00741341" w:rsidRDefault="00741341">
            <w:pPr>
              <w:spacing w:before="6" w:line="100" w:lineRule="exact"/>
              <w:rPr>
                <w:sz w:val="10"/>
                <w:szCs w:val="10"/>
              </w:rPr>
            </w:pPr>
          </w:p>
          <w:p w14:paraId="5BD1524A" w14:textId="77777777" w:rsidR="00741341" w:rsidRDefault="00D80FF4">
            <w:pPr>
              <w:ind w:left="81"/>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ame</w:t>
            </w:r>
            <w:r>
              <w:rPr>
                <w:rFonts w:ascii="Arial" w:eastAsia="Arial" w:hAnsi="Arial" w:cs="Arial"/>
                <w:sz w:val="18"/>
                <w:szCs w:val="18"/>
              </w:rPr>
              <w:t>:</w:t>
            </w:r>
            <w:r w:rsidR="00A064DD">
              <w:rPr>
                <w:rFonts w:ascii="Arial" w:eastAsia="Arial" w:hAnsi="Arial" w:cs="Arial"/>
                <w:sz w:val="18"/>
                <w:szCs w:val="18"/>
              </w:rPr>
              <w:t xml:space="preserve"> </w:t>
            </w:r>
            <w:r w:rsidR="00DB58FC">
              <w:rPr>
                <w:rFonts w:ascii="Arial" w:eastAsia="Arial" w:hAnsi="Arial" w:cs="Arial"/>
                <w:sz w:val="18"/>
                <w:szCs w:val="18"/>
              </w:rPr>
              <w:t xml:space="preserve"> </w:t>
            </w:r>
          </w:p>
        </w:tc>
      </w:tr>
      <w:tr w:rsidR="00741341" w14:paraId="3870398D" w14:textId="77777777">
        <w:trPr>
          <w:trHeight w:hRule="exact" w:val="427"/>
        </w:trPr>
        <w:tc>
          <w:tcPr>
            <w:tcW w:w="3235" w:type="dxa"/>
            <w:tcBorders>
              <w:top w:val="single" w:sz="5" w:space="0" w:color="7F7F7F"/>
              <w:left w:val="single" w:sz="5" w:space="0" w:color="7F7F7F"/>
              <w:bottom w:val="single" w:sz="5" w:space="0" w:color="7F7F7F"/>
              <w:right w:val="single" w:sz="5" w:space="0" w:color="7F7F7F"/>
            </w:tcBorders>
          </w:tcPr>
          <w:p w14:paraId="50E50B4A" w14:textId="77777777" w:rsidR="00741341" w:rsidRPr="00CA7153" w:rsidRDefault="00D80FF4">
            <w:pPr>
              <w:spacing w:before="99"/>
              <w:ind w:left="81"/>
              <w:rPr>
                <w:rFonts w:ascii="Arial" w:eastAsia="Tahoma" w:hAnsi="Arial" w:cs="Arial"/>
                <w:sz w:val="18"/>
                <w:szCs w:val="18"/>
              </w:rPr>
            </w:pPr>
            <w:r w:rsidRPr="00CA7153">
              <w:rPr>
                <w:rFonts w:ascii="Arial" w:eastAsia="Tahoma" w:hAnsi="Arial" w:cs="Arial"/>
                <w:sz w:val="18"/>
                <w:szCs w:val="18"/>
              </w:rPr>
              <w:t>D</w:t>
            </w:r>
            <w:r w:rsidRPr="00CA7153">
              <w:rPr>
                <w:rFonts w:ascii="Arial" w:eastAsia="Tahoma" w:hAnsi="Arial" w:cs="Arial"/>
                <w:spacing w:val="-1"/>
                <w:sz w:val="18"/>
                <w:szCs w:val="18"/>
              </w:rPr>
              <w:t>a</w:t>
            </w:r>
            <w:r w:rsidRPr="00CA7153">
              <w:rPr>
                <w:rFonts w:ascii="Arial" w:eastAsia="Tahoma" w:hAnsi="Arial" w:cs="Arial"/>
                <w:sz w:val="18"/>
                <w:szCs w:val="18"/>
              </w:rPr>
              <w:t>te</w:t>
            </w:r>
            <w:r w:rsidRPr="00CA7153">
              <w:rPr>
                <w:rFonts w:ascii="Arial" w:hAnsi="Arial" w:cs="Arial"/>
                <w:spacing w:val="8"/>
                <w:sz w:val="18"/>
                <w:szCs w:val="18"/>
              </w:rPr>
              <w:t xml:space="preserve"> </w:t>
            </w:r>
            <w:r w:rsidRPr="00CA7153">
              <w:rPr>
                <w:rFonts w:ascii="Arial" w:eastAsia="Tahoma" w:hAnsi="Arial" w:cs="Arial"/>
                <w:spacing w:val="1"/>
                <w:sz w:val="18"/>
                <w:szCs w:val="18"/>
              </w:rPr>
              <w:t>o</w:t>
            </w:r>
            <w:r w:rsidRPr="00CA7153">
              <w:rPr>
                <w:rFonts w:ascii="Arial" w:eastAsia="Tahoma" w:hAnsi="Arial" w:cs="Arial"/>
                <w:sz w:val="18"/>
                <w:szCs w:val="18"/>
              </w:rPr>
              <w:t>f</w:t>
            </w:r>
            <w:r w:rsidRPr="00CA7153">
              <w:rPr>
                <w:rFonts w:ascii="Arial" w:hAnsi="Arial" w:cs="Arial"/>
                <w:spacing w:val="13"/>
                <w:sz w:val="18"/>
                <w:szCs w:val="18"/>
              </w:rPr>
              <w:t xml:space="preserve"> </w:t>
            </w:r>
            <w:r w:rsidRPr="00CA7153">
              <w:rPr>
                <w:rFonts w:ascii="Arial" w:eastAsia="Tahoma" w:hAnsi="Arial" w:cs="Arial"/>
                <w:spacing w:val="-1"/>
                <w:sz w:val="18"/>
                <w:szCs w:val="18"/>
              </w:rPr>
              <w:t>b</w:t>
            </w:r>
            <w:r w:rsidRPr="00CA7153">
              <w:rPr>
                <w:rFonts w:ascii="Arial" w:eastAsia="Tahoma" w:hAnsi="Arial" w:cs="Arial"/>
                <w:sz w:val="18"/>
                <w:szCs w:val="18"/>
              </w:rPr>
              <w:t>irt</w:t>
            </w:r>
            <w:r w:rsidRPr="00CA7153">
              <w:rPr>
                <w:rFonts w:ascii="Arial" w:eastAsia="Tahoma" w:hAnsi="Arial" w:cs="Arial"/>
                <w:spacing w:val="1"/>
                <w:sz w:val="18"/>
                <w:szCs w:val="18"/>
              </w:rPr>
              <w:t>h</w:t>
            </w:r>
            <w:r w:rsidRPr="00CA7153">
              <w:rPr>
                <w:rFonts w:ascii="Arial" w:eastAsia="Tahoma" w:hAnsi="Arial" w:cs="Arial"/>
                <w:sz w:val="18"/>
                <w:szCs w:val="18"/>
              </w:rPr>
              <w:t>:</w:t>
            </w:r>
            <w:r w:rsidR="00DB58FC">
              <w:rPr>
                <w:rFonts w:ascii="Arial" w:eastAsia="Tahoma" w:hAnsi="Arial" w:cs="Arial"/>
                <w:sz w:val="18"/>
                <w:szCs w:val="18"/>
              </w:rPr>
              <w:t xml:space="preserve">  </w:t>
            </w:r>
          </w:p>
        </w:tc>
        <w:tc>
          <w:tcPr>
            <w:tcW w:w="2933" w:type="dxa"/>
            <w:tcBorders>
              <w:top w:val="single" w:sz="5" w:space="0" w:color="7F7F7F"/>
              <w:left w:val="single" w:sz="5" w:space="0" w:color="7F7F7F"/>
              <w:bottom w:val="single" w:sz="5" w:space="0" w:color="7F7F7F"/>
              <w:right w:val="single" w:sz="5" w:space="0" w:color="7F7F7F"/>
            </w:tcBorders>
          </w:tcPr>
          <w:p w14:paraId="7DEEFE41" w14:textId="77777777" w:rsidR="00741341" w:rsidRPr="00CA7153" w:rsidRDefault="00D80FF4">
            <w:pPr>
              <w:spacing w:before="99"/>
              <w:ind w:left="78"/>
              <w:rPr>
                <w:rFonts w:ascii="Arial" w:eastAsia="Tahoma" w:hAnsi="Arial" w:cs="Arial"/>
                <w:sz w:val="18"/>
                <w:szCs w:val="18"/>
              </w:rPr>
            </w:pPr>
            <w:r w:rsidRPr="00CA7153">
              <w:rPr>
                <w:rFonts w:ascii="Arial" w:eastAsia="Tahoma" w:hAnsi="Arial" w:cs="Arial"/>
                <w:sz w:val="18"/>
                <w:szCs w:val="18"/>
              </w:rPr>
              <w:t>D</w:t>
            </w:r>
            <w:r w:rsidRPr="00CA7153">
              <w:rPr>
                <w:rFonts w:ascii="Arial" w:eastAsia="Tahoma" w:hAnsi="Arial" w:cs="Arial"/>
                <w:spacing w:val="-1"/>
                <w:sz w:val="18"/>
                <w:szCs w:val="18"/>
              </w:rPr>
              <w:t>a</w:t>
            </w:r>
            <w:r w:rsidRPr="00CA7153">
              <w:rPr>
                <w:rFonts w:ascii="Arial" w:eastAsia="Tahoma" w:hAnsi="Arial" w:cs="Arial"/>
                <w:sz w:val="18"/>
                <w:szCs w:val="18"/>
              </w:rPr>
              <w:t>te</w:t>
            </w:r>
            <w:r w:rsidRPr="00CA7153">
              <w:rPr>
                <w:rFonts w:ascii="Arial" w:hAnsi="Arial" w:cs="Arial"/>
                <w:spacing w:val="8"/>
                <w:sz w:val="18"/>
                <w:szCs w:val="18"/>
              </w:rPr>
              <w:t xml:space="preserve"> </w:t>
            </w:r>
            <w:r w:rsidRPr="00CA7153">
              <w:rPr>
                <w:rFonts w:ascii="Arial" w:eastAsia="Tahoma" w:hAnsi="Arial" w:cs="Arial"/>
                <w:spacing w:val="1"/>
                <w:sz w:val="18"/>
                <w:szCs w:val="18"/>
              </w:rPr>
              <w:t>o</w:t>
            </w:r>
            <w:r w:rsidRPr="00CA7153">
              <w:rPr>
                <w:rFonts w:ascii="Arial" w:eastAsia="Tahoma" w:hAnsi="Arial" w:cs="Arial"/>
                <w:sz w:val="18"/>
                <w:szCs w:val="18"/>
              </w:rPr>
              <w:t>f</w:t>
            </w:r>
            <w:r w:rsidRPr="00CA7153">
              <w:rPr>
                <w:rFonts w:ascii="Arial" w:hAnsi="Arial" w:cs="Arial"/>
                <w:spacing w:val="11"/>
                <w:sz w:val="18"/>
                <w:szCs w:val="18"/>
              </w:rPr>
              <w:t xml:space="preserve"> </w:t>
            </w:r>
            <w:r w:rsidRPr="00CA7153">
              <w:rPr>
                <w:rFonts w:ascii="Arial" w:eastAsia="Tahoma" w:hAnsi="Arial" w:cs="Arial"/>
                <w:spacing w:val="2"/>
                <w:sz w:val="18"/>
                <w:szCs w:val="18"/>
              </w:rPr>
              <w:t>C</w:t>
            </w:r>
            <w:r w:rsidRPr="00CA7153">
              <w:rPr>
                <w:rFonts w:ascii="Arial" w:eastAsia="Tahoma" w:hAnsi="Arial" w:cs="Arial"/>
                <w:spacing w:val="-1"/>
                <w:sz w:val="18"/>
                <w:szCs w:val="18"/>
              </w:rPr>
              <w:t>a</w:t>
            </w:r>
            <w:r w:rsidRPr="00CA7153">
              <w:rPr>
                <w:rFonts w:ascii="Arial" w:eastAsia="Tahoma" w:hAnsi="Arial" w:cs="Arial"/>
                <w:sz w:val="18"/>
                <w:szCs w:val="18"/>
              </w:rPr>
              <w:t>ll:</w:t>
            </w:r>
            <w:r w:rsidR="00DB58FC">
              <w:rPr>
                <w:rFonts w:ascii="Arial" w:eastAsia="Tahoma" w:hAnsi="Arial" w:cs="Arial"/>
                <w:sz w:val="18"/>
                <w:szCs w:val="18"/>
              </w:rPr>
              <w:t xml:space="preserve">  </w:t>
            </w:r>
          </w:p>
        </w:tc>
        <w:tc>
          <w:tcPr>
            <w:tcW w:w="2887" w:type="dxa"/>
            <w:tcBorders>
              <w:top w:val="single" w:sz="5" w:space="0" w:color="7F7F7F"/>
              <w:left w:val="single" w:sz="5" w:space="0" w:color="7F7F7F"/>
              <w:bottom w:val="single" w:sz="5" w:space="0" w:color="7F7F7F"/>
              <w:right w:val="single" w:sz="5" w:space="0" w:color="7F7F7F"/>
            </w:tcBorders>
          </w:tcPr>
          <w:p w14:paraId="549D04CA" w14:textId="77777777" w:rsidR="00741341" w:rsidRDefault="00741341">
            <w:pPr>
              <w:spacing w:before="4" w:line="100" w:lineRule="exact"/>
              <w:rPr>
                <w:sz w:val="10"/>
                <w:szCs w:val="10"/>
              </w:rPr>
            </w:pPr>
          </w:p>
          <w:p w14:paraId="26CD98EB" w14:textId="77777777" w:rsidR="00741341" w:rsidRDefault="00D80FF4">
            <w:pPr>
              <w:ind w:left="78"/>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hone</w:t>
            </w:r>
            <w:r>
              <w:rPr>
                <w:rFonts w:ascii="Arial" w:eastAsia="Arial" w:hAnsi="Arial" w:cs="Arial"/>
                <w:sz w:val="18"/>
                <w:szCs w:val="18"/>
              </w:rPr>
              <w:t>:</w:t>
            </w:r>
            <w:r w:rsidR="00DB58FC">
              <w:rPr>
                <w:rFonts w:ascii="Arial" w:eastAsia="Arial" w:hAnsi="Arial" w:cs="Arial"/>
                <w:sz w:val="18"/>
                <w:szCs w:val="18"/>
              </w:rPr>
              <w:t xml:space="preserve">  </w:t>
            </w:r>
          </w:p>
        </w:tc>
      </w:tr>
      <w:tr w:rsidR="00741341" w14:paraId="57C55F47" w14:textId="77777777">
        <w:trPr>
          <w:trHeight w:hRule="exact" w:val="434"/>
        </w:trPr>
        <w:tc>
          <w:tcPr>
            <w:tcW w:w="9055" w:type="dxa"/>
            <w:gridSpan w:val="3"/>
            <w:tcBorders>
              <w:top w:val="nil"/>
              <w:left w:val="single" w:sz="5" w:space="0" w:color="7F7F7F"/>
              <w:bottom w:val="single" w:sz="5" w:space="0" w:color="7F7F7F"/>
              <w:right w:val="single" w:sz="5" w:space="0" w:color="7F7F7F"/>
            </w:tcBorders>
          </w:tcPr>
          <w:p w14:paraId="445CA951" w14:textId="77777777" w:rsidR="00741341" w:rsidRDefault="00741341">
            <w:pPr>
              <w:spacing w:before="2" w:line="100" w:lineRule="exact"/>
              <w:rPr>
                <w:sz w:val="11"/>
                <w:szCs w:val="11"/>
              </w:rPr>
            </w:pPr>
          </w:p>
          <w:p w14:paraId="31D87320" w14:textId="77777777" w:rsidR="00741341" w:rsidRDefault="00D80FF4">
            <w:pPr>
              <w:ind w:left="81"/>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sidR="00DB58FC">
              <w:rPr>
                <w:rFonts w:ascii="Arial" w:eastAsia="Arial" w:hAnsi="Arial" w:cs="Arial"/>
                <w:sz w:val="18"/>
                <w:szCs w:val="18"/>
              </w:rPr>
              <w:t xml:space="preserve">  </w:t>
            </w:r>
          </w:p>
        </w:tc>
      </w:tr>
      <w:tr w:rsidR="00741341" w14:paraId="0E1F0F81" w14:textId="77777777">
        <w:trPr>
          <w:trHeight w:hRule="exact" w:val="1574"/>
        </w:trPr>
        <w:tc>
          <w:tcPr>
            <w:tcW w:w="9055" w:type="dxa"/>
            <w:gridSpan w:val="3"/>
            <w:tcBorders>
              <w:top w:val="single" w:sz="5" w:space="0" w:color="7F7F7F"/>
              <w:left w:val="single" w:sz="5" w:space="0" w:color="7F7F7F"/>
              <w:bottom w:val="single" w:sz="12" w:space="0" w:color="D9D9D9"/>
              <w:right w:val="single" w:sz="5" w:space="0" w:color="7F7F7F"/>
            </w:tcBorders>
          </w:tcPr>
          <w:p w14:paraId="49E4F9AA" w14:textId="77777777" w:rsidR="00741341" w:rsidRDefault="00741341">
            <w:pPr>
              <w:spacing w:before="2" w:line="140" w:lineRule="exact"/>
              <w:rPr>
                <w:sz w:val="15"/>
                <w:szCs w:val="15"/>
              </w:rPr>
            </w:pPr>
          </w:p>
          <w:p w14:paraId="704AC48C" w14:textId="77777777" w:rsidR="00741341" w:rsidRDefault="00D80FF4">
            <w:pPr>
              <w:ind w:left="81" w:right="60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2"/>
                <w:sz w:val="18"/>
                <w:szCs w:val="18"/>
              </w:rPr>
              <w:t>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 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ech</w:t>
            </w:r>
            <w:r>
              <w:rPr>
                <w:rFonts w:ascii="Arial" w:eastAsia="Arial" w:hAnsi="Arial" w:cs="Arial"/>
                <w:spacing w:val="-2"/>
                <w:sz w:val="18"/>
                <w:szCs w:val="18"/>
              </w:rPr>
              <w:t>n</w:t>
            </w:r>
            <w:r>
              <w:rPr>
                <w:rFonts w:ascii="Arial" w:eastAsia="Arial" w:hAnsi="Arial" w:cs="Arial"/>
                <w:spacing w:val="1"/>
                <w:sz w:val="18"/>
                <w:szCs w:val="18"/>
              </w:rPr>
              <w:t>olog</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bi</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 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ne</w:t>
            </w:r>
            <w:r>
              <w:rPr>
                <w:rFonts w:ascii="Arial" w:eastAsia="Arial" w:hAnsi="Arial" w:cs="Arial"/>
                <w:spacing w:val="-2"/>
                <w:sz w:val="18"/>
                <w:szCs w:val="18"/>
              </w:rPr>
              <w:t>g</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pacing w:val="-2"/>
                <w:sz w:val="18"/>
                <w:szCs w:val="18"/>
              </w:rPr>
              <w:t>ip</w:t>
            </w:r>
            <w:r>
              <w:rPr>
                <w:rFonts w:ascii="Arial" w:eastAsia="Arial" w:hAnsi="Arial" w:cs="Arial"/>
                <w:spacing w:val="1"/>
                <w:sz w:val="18"/>
                <w:szCs w:val="18"/>
              </w:rPr>
              <w:t>ping</w:t>
            </w:r>
            <w:r>
              <w:rPr>
                <w:rFonts w:ascii="Arial" w:eastAsia="Arial" w:hAnsi="Arial" w:cs="Arial"/>
                <w:sz w:val="18"/>
                <w:szCs w:val="18"/>
              </w:rPr>
              <w:t>)</w:t>
            </w:r>
          </w:p>
          <w:p w14:paraId="7F632E3C" w14:textId="77777777" w:rsidR="00DB58FC" w:rsidRDefault="00DB58FC">
            <w:pPr>
              <w:ind w:left="81" w:right="604"/>
              <w:rPr>
                <w:rFonts w:ascii="Arial" w:eastAsia="Arial" w:hAnsi="Arial" w:cs="Arial"/>
                <w:sz w:val="18"/>
                <w:szCs w:val="18"/>
              </w:rPr>
            </w:pPr>
          </w:p>
          <w:p w14:paraId="1AF1ABE9" w14:textId="77777777" w:rsidR="00AB191C" w:rsidRDefault="00AB191C">
            <w:pPr>
              <w:ind w:left="81" w:right="604"/>
              <w:rPr>
                <w:rFonts w:ascii="Arial" w:eastAsia="Arial" w:hAnsi="Arial" w:cs="Arial"/>
                <w:sz w:val="18"/>
                <w:szCs w:val="18"/>
              </w:rPr>
            </w:pPr>
          </w:p>
          <w:p w14:paraId="445CC3B7" w14:textId="77777777" w:rsidR="00AB191C" w:rsidRDefault="00AB191C">
            <w:pPr>
              <w:ind w:left="81" w:right="604"/>
              <w:rPr>
                <w:rFonts w:ascii="Arial" w:eastAsia="Arial" w:hAnsi="Arial" w:cs="Arial"/>
                <w:sz w:val="18"/>
                <w:szCs w:val="18"/>
              </w:rPr>
            </w:pPr>
          </w:p>
          <w:p w14:paraId="35CD148E" w14:textId="77777777" w:rsidR="00CA7153" w:rsidRDefault="00CA7153">
            <w:pPr>
              <w:ind w:left="81" w:right="604"/>
              <w:rPr>
                <w:rFonts w:ascii="Arial" w:eastAsia="Arial" w:hAnsi="Arial" w:cs="Arial"/>
                <w:sz w:val="18"/>
                <w:szCs w:val="18"/>
              </w:rPr>
            </w:pPr>
          </w:p>
          <w:p w14:paraId="179A5398" w14:textId="77777777" w:rsidR="00CA7153" w:rsidRDefault="00CA7153">
            <w:pPr>
              <w:ind w:left="81" w:right="604"/>
              <w:rPr>
                <w:rFonts w:ascii="Arial" w:eastAsia="Arial" w:hAnsi="Arial" w:cs="Arial"/>
                <w:sz w:val="18"/>
                <w:szCs w:val="18"/>
              </w:rPr>
            </w:pPr>
          </w:p>
          <w:p w14:paraId="1685B70D" w14:textId="77777777" w:rsidR="00CA7153" w:rsidRDefault="00CA7153">
            <w:pPr>
              <w:ind w:left="81" w:right="604"/>
              <w:rPr>
                <w:rFonts w:ascii="Arial" w:eastAsia="Arial" w:hAnsi="Arial" w:cs="Arial"/>
                <w:sz w:val="18"/>
                <w:szCs w:val="18"/>
              </w:rPr>
            </w:pPr>
          </w:p>
          <w:p w14:paraId="22CC367B" w14:textId="77777777" w:rsidR="00CA7153" w:rsidRDefault="00CA7153">
            <w:pPr>
              <w:ind w:left="81" w:right="604"/>
              <w:rPr>
                <w:rFonts w:ascii="Arial" w:eastAsia="Arial" w:hAnsi="Arial" w:cs="Arial"/>
                <w:sz w:val="18"/>
                <w:szCs w:val="18"/>
              </w:rPr>
            </w:pPr>
          </w:p>
          <w:p w14:paraId="0F52CE79" w14:textId="77777777" w:rsidR="00CA7153" w:rsidRDefault="00CA7153">
            <w:pPr>
              <w:ind w:left="81" w:right="604"/>
              <w:rPr>
                <w:rFonts w:ascii="Arial" w:eastAsia="Arial" w:hAnsi="Arial" w:cs="Arial"/>
                <w:sz w:val="18"/>
                <w:szCs w:val="18"/>
              </w:rPr>
            </w:pPr>
          </w:p>
          <w:p w14:paraId="76C7BDDD" w14:textId="77777777" w:rsidR="00CA7153" w:rsidRDefault="00CA7153">
            <w:pPr>
              <w:ind w:left="81" w:right="604"/>
              <w:rPr>
                <w:rFonts w:ascii="Arial" w:eastAsia="Arial" w:hAnsi="Arial" w:cs="Arial"/>
                <w:sz w:val="18"/>
                <w:szCs w:val="18"/>
              </w:rPr>
            </w:pPr>
          </w:p>
          <w:p w14:paraId="67CBB32E" w14:textId="77777777" w:rsidR="00CA7153" w:rsidRDefault="00CA7153">
            <w:pPr>
              <w:ind w:left="81" w:right="604"/>
              <w:rPr>
                <w:rFonts w:ascii="Arial" w:eastAsia="Arial" w:hAnsi="Arial" w:cs="Arial"/>
                <w:sz w:val="18"/>
                <w:szCs w:val="18"/>
              </w:rPr>
            </w:pPr>
          </w:p>
          <w:p w14:paraId="0CA5DB22" w14:textId="77777777" w:rsidR="00CA7153" w:rsidRDefault="00CA7153">
            <w:pPr>
              <w:ind w:left="81" w:right="604"/>
              <w:rPr>
                <w:rFonts w:ascii="Arial" w:eastAsia="Arial" w:hAnsi="Arial" w:cs="Arial"/>
                <w:sz w:val="18"/>
                <w:szCs w:val="18"/>
              </w:rPr>
            </w:pPr>
          </w:p>
          <w:p w14:paraId="51D45EA6" w14:textId="77777777" w:rsidR="00AB191C" w:rsidRDefault="00AB191C">
            <w:pPr>
              <w:ind w:left="81" w:right="604"/>
              <w:rPr>
                <w:rFonts w:ascii="Arial" w:eastAsia="Arial" w:hAnsi="Arial" w:cs="Arial"/>
                <w:sz w:val="18"/>
                <w:szCs w:val="18"/>
              </w:rPr>
            </w:pPr>
          </w:p>
          <w:p w14:paraId="5B3FE217" w14:textId="77777777" w:rsidR="00AB191C" w:rsidRDefault="00AB191C">
            <w:pPr>
              <w:ind w:left="81" w:right="604"/>
              <w:rPr>
                <w:rFonts w:ascii="Arial" w:eastAsia="Arial" w:hAnsi="Arial" w:cs="Arial"/>
                <w:sz w:val="18"/>
                <w:szCs w:val="18"/>
              </w:rPr>
            </w:pPr>
          </w:p>
          <w:p w14:paraId="3CD179C0" w14:textId="77777777" w:rsidR="00AB191C" w:rsidRDefault="00AB191C">
            <w:pPr>
              <w:ind w:left="81" w:right="604"/>
              <w:rPr>
                <w:rFonts w:ascii="Arial" w:eastAsia="Arial" w:hAnsi="Arial" w:cs="Arial"/>
                <w:sz w:val="18"/>
                <w:szCs w:val="18"/>
              </w:rPr>
            </w:pPr>
          </w:p>
          <w:p w14:paraId="4B389C15" w14:textId="77777777" w:rsidR="00AB191C" w:rsidRDefault="00AB191C">
            <w:pPr>
              <w:ind w:left="81" w:right="604"/>
              <w:rPr>
                <w:rFonts w:ascii="Arial" w:eastAsia="Arial" w:hAnsi="Arial" w:cs="Arial"/>
                <w:sz w:val="18"/>
                <w:szCs w:val="18"/>
              </w:rPr>
            </w:pPr>
          </w:p>
          <w:p w14:paraId="55C8A998" w14:textId="77777777" w:rsidR="00AB191C" w:rsidRDefault="00AB191C" w:rsidP="00AB191C">
            <w:pPr>
              <w:ind w:right="604"/>
              <w:rPr>
                <w:rFonts w:ascii="Arial" w:eastAsia="Arial" w:hAnsi="Arial" w:cs="Arial"/>
                <w:sz w:val="18"/>
                <w:szCs w:val="18"/>
              </w:rPr>
            </w:pPr>
          </w:p>
        </w:tc>
      </w:tr>
      <w:tr w:rsidR="00741341" w14:paraId="2B708B71" w14:textId="77777777">
        <w:trPr>
          <w:trHeight w:hRule="exact" w:val="533"/>
        </w:trPr>
        <w:tc>
          <w:tcPr>
            <w:tcW w:w="9055" w:type="dxa"/>
            <w:gridSpan w:val="3"/>
            <w:tcBorders>
              <w:top w:val="single" w:sz="12" w:space="0" w:color="D9D9D9"/>
              <w:left w:val="single" w:sz="5" w:space="0" w:color="7F7F7F"/>
              <w:bottom w:val="single" w:sz="12" w:space="0" w:color="D9D9D9"/>
              <w:right w:val="single" w:sz="5" w:space="0" w:color="7F7F7F"/>
            </w:tcBorders>
            <w:shd w:val="clear" w:color="auto" w:fill="D9D9D9"/>
          </w:tcPr>
          <w:p w14:paraId="58A26ED3" w14:textId="77777777" w:rsidR="00741341" w:rsidRDefault="00741341">
            <w:pPr>
              <w:spacing w:before="2" w:line="140" w:lineRule="exact"/>
              <w:rPr>
                <w:sz w:val="14"/>
                <w:szCs w:val="14"/>
              </w:rPr>
            </w:pPr>
          </w:p>
          <w:p w14:paraId="6A827FDF" w14:textId="77777777" w:rsidR="00741341" w:rsidRDefault="00D80FF4">
            <w:pPr>
              <w:ind w:left="3213" w:right="3213"/>
              <w:jc w:val="center"/>
              <w:rPr>
                <w:rFonts w:ascii="Arial" w:eastAsia="Arial" w:hAnsi="Arial" w:cs="Arial"/>
                <w:sz w:val="18"/>
                <w:szCs w:val="18"/>
              </w:rPr>
            </w:pPr>
            <w:r>
              <w:rPr>
                <w:rFonts w:ascii="Arial" w:eastAsia="Arial" w:hAnsi="Arial" w:cs="Arial"/>
                <w:b/>
                <w:spacing w:val="-3"/>
                <w:sz w:val="18"/>
                <w:szCs w:val="18"/>
              </w:rPr>
              <w:t>A</w:t>
            </w:r>
            <w:r>
              <w:rPr>
                <w:rFonts w:ascii="Arial" w:eastAsia="Arial" w:hAnsi="Arial" w:cs="Arial"/>
                <w:b/>
                <w:spacing w:val="2"/>
                <w:sz w:val="18"/>
                <w:szCs w:val="18"/>
              </w:rPr>
              <w:t>C</w:t>
            </w:r>
            <w:r>
              <w:rPr>
                <w:rFonts w:ascii="Arial" w:eastAsia="Arial" w:hAnsi="Arial" w:cs="Arial"/>
                <w:b/>
                <w:sz w:val="18"/>
                <w:szCs w:val="18"/>
              </w:rPr>
              <w:t>ADE</w:t>
            </w:r>
            <w:r>
              <w:rPr>
                <w:rFonts w:ascii="Arial" w:eastAsia="Arial" w:hAnsi="Arial" w:cs="Arial"/>
                <w:b/>
                <w:spacing w:val="1"/>
                <w:sz w:val="18"/>
                <w:szCs w:val="18"/>
              </w:rPr>
              <w:t>M</w:t>
            </w:r>
            <w:r>
              <w:rPr>
                <w:rFonts w:ascii="Arial" w:eastAsia="Arial" w:hAnsi="Arial" w:cs="Arial"/>
                <w:b/>
                <w:sz w:val="18"/>
                <w:szCs w:val="18"/>
              </w:rPr>
              <w:t>IC</w:t>
            </w:r>
            <w:r>
              <w:rPr>
                <w:rFonts w:ascii="Arial" w:eastAsia="Arial" w:hAnsi="Arial" w:cs="Arial"/>
                <w:b/>
                <w:spacing w:val="-6"/>
                <w:sz w:val="18"/>
                <w:szCs w:val="18"/>
              </w:rPr>
              <w:t xml:space="preserve"> </w:t>
            </w:r>
            <w:r>
              <w:rPr>
                <w:rFonts w:ascii="Arial" w:eastAsia="Arial" w:hAnsi="Arial" w:cs="Arial"/>
                <w:b/>
                <w:spacing w:val="-1"/>
                <w:sz w:val="18"/>
                <w:szCs w:val="18"/>
              </w:rPr>
              <w:t>Q</w:t>
            </w:r>
            <w:r>
              <w:rPr>
                <w:rFonts w:ascii="Arial" w:eastAsia="Arial" w:hAnsi="Arial" w:cs="Arial"/>
                <w:b/>
                <w:spacing w:val="2"/>
                <w:w w:val="99"/>
                <w:sz w:val="18"/>
                <w:szCs w:val="18"/>
              </w:rPr>
              <w:t>U</w:t>
            </w:r>
            <w:r>
              <w:rPr>
                <w:rFonts w:ascii="Arial" w:eastAsia="Arial" w:hAnsi="Arial" w:cs="Arial"/>
                <w:b/>
                <w:spacing w:val="-3"/>
                <w:w w:val="99"/>
                <w:sz w:val="18"/>
                <w:szCs w:val="18"/>
              </w:rPr>
              <w:t>A</w:t>
            </w:r>
            <w:r>
              <w:rPr>
                <w:rFonts w:ascii="Arial" w:eastAsia="Arial" w:hAnsi="Arial" w:cs="Arial"/>
                <w:b/>
                <w:sz w:val="18"/>
                <w:szCs w:val="18"/>
              </w:rPr>
              <w:t>LIFI</w:t>
            </w:r>
            <w:r>
              <w:rPr>
                <w:rFonts w:ascii="Arial" w:eastAsia="Arial" w:hAnsi="Arial" w:cs="Arial"/>
                <w:b/>
                <w:w w:val="99"/>
                <w:sz w:val="18"/>
                <w:szCs w:val="18"/>
              </w:rPr>
              <w:t>C</w:t>
            </w:r>
            <w:r>
              <w:rPr>
                <w:rFonts w:ascii="Arial" w:eastAsia="Arial" w:hAnsi="Arial" w:cs="Arial"/>
                <w:b/>
                <w:spacing w:val="-3"/>
                <w:w w:val="99"/>
                <w:sz w:val="18"/>
                <w:szCs w:val="18"/>
              </w:rPr>
              <w:t>A</w:t>
            </w:r>
            <w:r>
              <w:rPr>
                <w:rFonts w:ascii="Arial" w:eastAsia="Arial" w:hAnsi="Arial" w:cs="Arial"/>
                <w:b/>
                <w:sz w:val="18"/>
                <w:szCs w:val="18"/>
              </w:rPr>
              <w:t>TI</w:t>
            </w:r>
            <w:r>
              <w:rPr>
                <w:rFonts w:ascii="Arial" w:eastAsia="Arial" w:hAnsi="Arial" w:cs="Arial"/>
                <w:b/>
                <w:spacing w:val="2"/>
                <w:sz w:val="18"/>
                <w:szCs w:val="18"/>
              </w:rPr>
              <w:t>O</w:t>
            </w:r>
            <w:r>
              <w:rPr>
                <w:rFonts w:ascii="Arial" w:eastAsia="Arial" w:hAnsi="Arial" w:cs="Arial"/>
                <w:b/>
                <w:spacing w:val="2"/>
                <w:w w:val="99"/>
                <w:sz w:val="18"/>
                <w:szCs w:val="18"/>
              </w:rPr>
              <w:t>N</w:t>
            </w:r>
            <w:r>
              <w:rPr>
                <w:rFonts w:ascii="Arial" w:eastAsia="Arial" w:hAnsi="Arial" w:cs="Arial"/>
                <w:b/>
                <w:sz w:val="18"/>
                <w:szCs w:val="18"/>
              </w:rPr>
              <w:t>S</w:t>
            </w:r>
          </w:p>
        </w:tc>
      </w:tr>
      <w:tr w:rsidR="00741341" w14:paraId="1EEADEE2" w14:textId="77777777">
        <w:trPr>
          <w:trHeight w:hRule="exact" w:val="869"/>
        </w:trPr>
        <w:tc>
          <w:tcPr>
            <w:tcW w:w="9055" w:type="dxa"/>
            <w:gridSpan w:val="3"/>
            <w:tcBorders>
              <w:top w:val="single" w:sz="12" w:space="0" w:color="D9D9D9"/>
              <w:left w:val="single" w:sz="5" w:space="0" w:color="7F7F7F"/>
              <w:bottom w:val="nil"/>
              <w:right w:val="single" w:sz="5" w:space="0" w:color="7F7F7F"/>
            </w:tcBorders>
          </w:tcPr>
          <w:p w14:paraId="17A24A71" w14:textId="77777777" w:rsidR="00741341" w:rsidRDefault="00741341">
            <w:pPr>
              <w:spacing w:before="6" w:line="100" w:lineRule="exact"/>
              <w:rPr>
                <w:sz w:val="11"/>
                <w:szCs w:val="11"/>
              </w:rPr>
            </w:pPr>
          </w:p>
          <w:p w14:paraId="480E831A" w14:textId="77777777" w:rsidR="00741341" w:rsidRDefault="00D80FF4">
            <w:pPr>
              <w:ind w:left="81"/>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dua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1"/>
                <w:sz w:val="18"/>
                <w:szCs w:val="18"/>
              </w:rPr>
              <w:t>uni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z w:val="18"/>
                <w:szCs w:val="18"/>
              </w:rPr>
              <w:t>t):</w:t>
            </w:r>
          </w:p>
          <w:p w14:paraId="6FC8632B" w14:textId="77777777" w:rsidR="00CA7153" w:rsidRDefault="00CA7153">
            <w:pPr>
              <w:ind w:left="81"/>
              <w:rPr>
                <w:rFonts w:ascii="Arial" w:eastAsia="Arial" w:hAnsi="Arial" w:cs="Arial"/>
                <w:sz w:val="18"/>
                <w:szCs w:val="18"/>
              </w:rPr>
            </w:pPr>
          </w:p>
          <w:p w14:paraId="759169F2" w14:textId="77777777" w:rsidR="00CA7153" w:rsidRDefault="00CA7153">
            <w:pPr>
              <w:ind w:left="81"/>
              <w:rPr>
                <w:rFonts w:ascii="Arial" w:eastAsia="Arial" w:hAnsi="Arial" w:cs="Arial"/>
                <w:sz w:val="18"/>
                <w:szCs w:val="18"/>
              </w:rPr>
            </w:pPr>
          </w:p>
          <w:p w14:paraId="669A5688" w14:textId="77777777" w:rsidR="00CA7153" w:rsidRDefault="00CA7153">
            <w:pPr>
              <w:ind w:left="81"/>
              <w:rPr>
                <w:rFonts w:ascii="Arial" w:eastAsia="Arial" w:hAnsi="Arial" w:cs="Arial"/>
                <w:sz w:val="18"/>
                <w:szCs w:val="18"/>
              </w:rPr>
            </w:pPr>
          </w:p>
          <w:p w14:paraId="49F695B8" w14:textId="77777777" w:rsidR="00CA7153" w:rsidRDefault="00CA7153">
            <w:pPr>
              <w:ind w:left="81"/>
              <w:rPr>
                <w:rFonts w:ascii="Arial" w:eastAsia="Arial" w:hAnsi="Arial" w:cs="Arial"/>
                <w:sz w:val="18"/>
                <w:szCs w:val="18"/>
              </w:rPr>
            </w:pPr>
          </w:p>
          <w:p w14:paraId="13DA866B" w14:textId="77777777" w:rsidR="00CA7153" w:rsidRDefault="00CA7153">
            <w:pPr>
              <w:ind w:left="81"/>
              <w:rPr>
                <w:rFonts w:ascii="Arial" w:eastAsia="Arial" w:hAnsi="Arial" w:cs="Arial"/>
                <w:sz w:val="18"/>
                <w:szCs w:val="18"/>
              </w:rPr>
            </w:pPr>
          </w:p>
          <w:p w14:paraId="416370CA" w14:textId="77777777" w:rsidR="00CA7153" w:rsidRDefault="00CA7153">
            <w:pPr>
              <w:ind w:left="81"/>
              <w:rPr>
                <w:rFonts w:ascii="Arial" w:eastAsia="Arial" w:hAnsi="Arial" w:cs="Arial"/>
                <w:sz w:val="18"/>
                <w:szCs w:val="18"/>
              </w:rPr>
            </w:pPr>
          </w:p>
        </w:tc>
      </w:tr>
      <w:tr w:rsidR="00741341" w14:paraId="09AD7519" w14:textId="77777777">
        <w:trPr>
          <w:trHeight w:hRule="exact" w:val="864"/>
        </w:trPr>
        <w:tc>
          <w:tcPr>
            <w:tcW w:w="6168" w:type="dxa"/>
            <w:gridSpan w:val="2"/>
            <w:tcBorders>
              <w:top w:val="single" w:sz="5" w:space="0" w:color="7F7F7F"/>
              <w:left w:val="single" w:sz="5" w:space="0" w:color="7F7F7F"/>
              <w:bottom w:val="single" w:sz="12" w:space="0" w:color="D9D9D9"/>
              <w:right w:val="single" w:sz="5" w:space="0" w:color="7F7F7F"/>
            </w:tcBorders>
          </w:tcPr>
          <w:p w14:paraId="3375545A" w14:textId="77777777" w:rsidR="00741341" w:rsidRDefault="00741341">
            <w:pPr>
              <w:spacing w:before="3" w:line="200" w:lineRule="exact"/>
            </w:pPr>
          </w:p>
          <w:p w14:paraId="3731C8C7" w14:textId="77777777" w:rsidR="00741341" w:rsidRDefault="00D80FF4">
            <w:pPr>
              <w:ind w:left="81"/>
              <w:rPr>
                <w:rFonts w:ascii="Arial" w:eastAsia="Tahoma" w:hAnsi="Arial" w:cs="Arial"/>
                <w:sz w:val="18"/>
                <w:szCs w:val="18"/>
              </w:rPr>
            </w:pPr>
            <w:r w:rsidRPr="00CA7153">
              <w:rPr>
                <w:rFonts w:ascii="Arial" w:eastAsia="Tahoma" w:hAnsi="Arial" w:cs="Arial"/>
                <w:spacing w:val="-1"/>
                <w:sz w:val="18"/>
                <w:szCs w:val="18"/>
              </w:rPr>
              <w:t>P</w:t>
            </w:r>
            <w:r w:rsidRPr="00CA7153">
              <w:rPr>
                <w:rFonts w:ascii="Arial" w:eastAsia="Tahoma" w:hAnsi="Arial" w:cs="Arial"/>
                <w:spacing w:val="1"/>
                <w:sz w:val="18"/>
                <w:szCs w:val="18"/>
              </w:rPr>
              <w:t>o</w:t>
            </w:r>
            <w:r w:rsidRPr="00CA7153">
              <w:rPr>
                <w:rFonts w:ascii="Arial" w:eastAsia="Tahoma" w:hAnsi="Arial" w:cs="Arial"/>
                <w:spacing w:val="-1"/>
                <w:sz w:val="18"/>
                <w:szCs w:val="18"/>
              </w:rPr>
              <w:t>s</w:t>
            </w:r>
            <w:r w:rsidRPr="00CA7153">
              <w:rPr>
                <w:rFonts w:ascii="Arial" w:eastAsia="Tahoma" w:hAnsi="Arial" w:cs="Arial"/>
                <w:sz w:val="18"/>
                <w:szCs w:val="18"/>
              </w:rPr>
              <w:t>t</w:t>
            </w:r>
            <w:r w:rsidRPr="00CA7153">
              <w:rPr>
                <w:rFonts w:ascii="Arial" w:eastAsia="Tahoma" w:hAnsi="Arial" w:cs="Arial"/>
                <w:spacing w:val="-1"/>
                <w:sz w:val="18"/>
                <w:szCs w:val="18"/>
              </w:rPr>
              <w:t>g</w:t>
            </w:r>
            <w:r w:rsidRPr="00CA7153">
              <w:rPr>
                <w:rFonts w:ascii="Arial" w:eastAsia="Tahoma" w:hAnsi="Arial" w:cs="Arial"/>
                <w:sz w:val="18"/>
                <w:szCs w:val="18"/>
              </w:rPr>
              <w:t>r</w:t>
            </w:r>
            <w:r w:rsidRPr="00CA7153">
              <w:rPr>
                <w:rFonts w:ascii="Arial" w:eastAsia="Tahoma" w:hAnsi="Arial" w:cs="Arial"/>
                <w:spacing w:val="2"/>
                <w:sz w:val="18"/>
                <w:szCs w:val="18"/>
              </w:rPr>
              <w:t>a</w:t>
            </w:r>
            <w:r w:rsidRPr="00CA7153">
              <w:rPr>
                <w:rFonts w:ascii="Arial" w:eastAsia="Tahoma" w:hAnsi="Arial" w:cs="Arial"/>
                <w:spacing w:val="-1"/>
                <w:sz w:val="18"/>
                <w:szCs w:val="18"/>
              </w:rPr>
              <w:t>d</w:t>
            </w:r>
            <w:r w:rsidRPr="00CA7153">
              <w:rPr>
                <w:rFonts w:ascii="Arial" w:eastAsia="Tahoma" w:hAnsi="Arial" w:cs="Arial"/>
                <w:spacing w:val="1"/>
                <w:sz w:val="18"/>
                <w:szCs w:val="18"/>
              </w:rPr>
              <w:t>u</w:t>
            </w:r>
            <w:r w:rsidRPr="00CA7153">
              <w:rPr>
                <w:rFonts w:ascii="Arial" w:eastAsia="Tahoma" w:hAnsi="Arial" w:cs="Arial"/>
                <w:spacing w:val="-1"/>
                <w:sz w:val="18"/>
                <w:szCs w:val="18"/>
              </w:rPr>
              <w:t>a</w:t>
            </w:r>
            <w:r w:rsidRPr="00CA7153">
              <w:rPr>
                <w:rFonts w:ascii="Arial" w:eastAsia="Tahoma" w:hAnsi="Arial" w:cs="Arial"/>
                <w:spacing w:val="2"/>
                <w:sz w:val="18"/>
                <w:szCs w:val="18"/>
              </w:rPr>
              <w:t>t</w:t>
            </w:r>
            <w:r w:rsidRPr="00CA7153">
              <w:rPr>
                <w:rFonts w:ascii="Arial" w:eastAsia="Tahoma" w:hAnsi="Arial" w:cs="Arial"/>
                <w:sz w:val="18"/>
                <w:szCs w:val="18"/>
              </w:rPr>
              <w:t>e</w:t>
            </w:r>
            <w:r w:rsidRPr="00CA7153">
              <w:rPr>
                <w:rFonts w:ascii="Arial" w:hAnsi="Arial" w:cs="Arial"/>
                <w:spacing w:val="11"/>
                <w:sz w:val="18"/>
                <w:szCs w:val="18"/>
              </w:rPr>
              <w:t xml:space="preserve"> </w:t>
            </w:r>
            <w:r w:rsidRPr="00CA7153">
              <w:rPr>
                <w:rFonts w:ascii="Arial" w:eastAsia="Tahoma" w:hAnsi="Arial" w:cs="Arial"/>
                <w:spacing w:val="-1"/>
                <w:sz w:val="18"/>
                <w:szCs w:val="18"/>
              </w:rPr>
              <w:t>d</w:t>
            </w:r>
            <w:r w:rsidRPr="00CA7153">
              <w:rPr>
                <w:rFonts w:ascii="Arial" w:eastAsia="Tahoma" w:hAnsi="Arial" w:cs="Arial"/>
                <w:spacing w:val="1"/>
                <w:sz w:val="18"/>
                <w:szCs w:val="18"/>
              </w:rPr>
              <w:t>e</w:t>
            </w:r>
            <w:r w:rsidRPr="00CA7153">
              <w:rPr>
                <w:rFonts w:ascii="Arial" w:eastAsia="Tahoma" w:hAnsi="Arial" w:cs="Arial"/>
                <w:spacing w:val="-1"/>
                <w:sz w:val="18"/>
                <w:szCs w:val="18"/>
              </w:rPr>
              <w:t>g</w:t>
            </w:r>
            <w:r w:rsidRPr="00CA7153">
              <w:rPr>
                <w:rFonts w:ascii="Arial" w:eastAsia="Tahoma" w:hAnsi="Arial" w:cs="Arial"/>
                <w:sz w:val="18"/>
                <w:szCs w:val="18"/>
              </w:rPr>
              <w:t>r</w:t>
            </w:r>
            <w:r w:rsidRPr="00CA7153">
              <w:rPr>
                <w:rFonts w:ascii="Arial" w:eastAsia="Tahoma" w:hAnsi="Arial" w:cs="Arial"/>
                <w:spacing w:val="1"/>
                <w:sz w:val="18"/>
                <w:szCs w:val="18"/>
              </w:rPr>
              <w:t>e</w:t>
            </w:r>
            <w:r w:rsidRPr="00CA7153">
              <w:rPr>
                <w:rFonts w:ascii="Arial" w:eastAsia="Tahoma" w:hAnsi="Arial" w:cs="Arial"/>
                <w:spacing w:val="-1"/>
                <w:sz w:val="18"/>
                <w:szCs w:val="18"/>
              </w:rPr>
              <w:t>e</w:t>
            </w:r>
            <w:r w:rsidRPr="00CA7153">
              <w:rPr>
                <w:rFonts w:ascii="Arial" w:eastAsia="Tahoma" w:hAnsi="Arial" w:cs="Arial"/>
                <w:sz w:val="18"/>
                <w:szCs w:val="18"/>
              </w:rPr>
              <w:t>:</w:t>
            </w:r>
            <w:r w:rsidRPr="00CA7153">
              <w:rPr>
                <w:rFonts w:ascii="Arial" w:hAnsi="Arial" w:cs="Arial"/>
                <w:spacing w:val="12"/>
                <w:sz w:val="18"/>
                <w:szCs w:val="18"/>
              </w:rPr>
              <w:t xml:space="preserve"> </w:t>
            </w:r>
            <w:r w:rsidRPr="00CA7153">
              <w:rPr>
                <w:rFonts w:ascii="Arial" w:eastAsia="Tahoma" w:hAnsi="Arial" w:cs="Arial"/>
                <w:spacing w:val="1"/>
                <w:sz w:val="18"/>
                <w:szCs w:val="18"/>
              </w:rPr>
              <w:t>(un</w:t>
            </w:r>
            <w:r w:rsidRPr="00CA7153">
              <w:rPr>
                <w:rFonts w:ascii="Arial" w:eastAsia="Tahoma" w:hAnsi="Arial" w:cs="Arial"/>
                <w:sz w:val="18"/>
                <w:szCs w:val="18"/>
              </w:rPr>
              <w:t>i</w:t>
            </w:r>
            <w:r w:rsidRPr="00CA7153">
              <w:rPr>
                <w:rFonts w:ascii="Arial" w:eastAsia="Tahoma" w:hAnsi="Arial" w:cs="Arial"/>
                <w:spacing w:val="-1"/>
                <w:sz w:val="18"/>
                <w:szCs w:val="18"/>
              </w:rPr>
              <w:t>ve</w:t>
            </w:r>
            <w:r w:rsidRPr="00CA7153">
              <w:rPr>
                <w:rFonts w:ascii="Arial" w:eastAsia="Tahoma" w:hAnsi="Arial" w:cs="Arial"/>
                <w:sz w:val="18"/>
                <w:szCs w:val="18"/>
              </w:rPr>
              <w:t>r</w:t>
            </w:r>
            <w:r w:rsidRPr="00CA7153">
              <w:rPr>
                <w:rFonts w:ascii="Arial" w:eastAsia="Tahoma" w:hAnsi="Arial" w:cs="Arial"/>
                <w:spacing w:val="-1"/>
                <w:sz w:val="18"/>
                <w:szCs w:val="18"/>
              </w:rPr>
              <w:t>s</w:t>
            </w:r>
            <w:r w:rsidRPr="00CA7153">
              <w:rPr>
                <w:rFonts w:ascii="Arial" w:eastAsia="Tahoma" w:hAnsi="Arial" w:cs="Arial"/>
                <w:spacing w:val="2"/>
                <w:sz w:val="18"/>
                <w:szCs w:val="18"/>
              </w:rPr>
              <w:t>i</w:t>
            </w:r>
            <w:r w:rsidRPr="00CA7153">
              <w:rPr>
                <w:rFonts w:ascii="Arial" w:eastAsia="Tahoma" w:hAnsi="Arial" w:cs="Arial"/>
                <w:sz w:val="18"/>
                <w:szCs w:val="18"/>
              </w:rPr>
              <w:t>t</w:t>
            </w:r>
            <w:r w:rsidRPr="00CA7153">
              <w:rPr>
                <w:rFonts w:ascii="Arial" w:eastAsia="Tahoma" w:hAnsi="Arial" w:cs="Arial"/>
                <w:spacing w:val="-1"/>
                <w:sz w:val="18"/>
                <w:szCs w:val="18"/>
              </w:rPr>
              <w:t>y</w:t>
            </w:r>
            <w:r w:rsidRPr="00CA7153">
              <w:rPr>
                <w:rFonts w:ascii="Arial" w:eastAsia="Tahoma" w:hAnsi="Arial" w:cs="Arial"/>
                <w:spacing w:val="1"/>
                <w:sz w:val="18"/>
                <w:szCs w:val="18"/>
              </w:rPr>
              <w:t>/</w:t>
            </w:r>
            <w:r w:rsidRPr="00CA7153">
              <w:rPr>
                <w:rFonts w:ascii="Arial" w:eastAsia="Tahoma" w:hAnsi="Arial" w:cs="Arial"/>
                <w:sz w:val="18"/>
                <w:szCs w:val="18"/>
              </w:rPr>
              <w:t>r</w:t>
            </w:r>
            <w:r w:rsidRPr="00CA7153">
              <w:rPr>
                <w:rFonts w:ascii="Arial" w:eastAsia="Tahoma" w:hAnsi="Arial" w:cs="Arial"/>
                <w:spacing w:val="-1"/>
                <w:sz w:val="18"/>
                <w:szCs w:val="18"/>
              </w:rPr>
              <w:t>es</w:t>
            </w:r>
            <w:r w:rsidRPr="00CA7153">
              <w:rPr>
                <w:rFonts w:ascii="Arial" w:eastAsia="Tahoma" w:hAnsi="Arial" w:cs="Arial"/>
                <w:spacing w:val="1"/>
                <w:sz w:val="18"/>
                <w:szCs w:val="18"/>
              </w:rPr>
              <w:t>u</w:t>
            </w:r>
            <w:r w:rsidRPr="00CA7153">
              <w:rPr>
                <w:rFonts w:ascii="Arial" w:eastAsia="Tahoma" w:hAnsi="Arial" w:cs="Arial"/>
                <w:sz w:val="18"/>
                <w:szCs w:val="18"/>
              </w:rPr>
              <w:t>lt</w:t>
            </w:r>
            <w:r w:rsidRPr="00CA7153">
              <w:rPr>
                <w:rFonts w:ascii="Arial" w:eastAsia="Tahoma" w:hAnsi="Arial" w:cs="Arial"/>
                <w:spacing w:val="1"/>
                <w:sz w:val="18"/>
                <w:szCs w:val="18"/>
              </w:rPr>
              <w:t>)</w:t>
            </w:r>
            <w:r w:rsidRPr="00CA7153">
              <w:rPr>
                <w:rFonts w:ascii="Arial" w:eastAsia="Tahoma" w:hAnsi="Arial" w:cs="Arial"/>
                <w:sz w:val="18"/>
                <w:szCs w:val="18"/>
              </w:rPr>
              <w:t>:</w:t>
            </w:r>
          </w:p>
          <w:p w14:paraId="0BF04A18" w14:textId="77777777" w:rsidR="003A1E10" w:rsidRPr="00CA7153" w:rsidRDefault="003A1E10">
            <w:pPr>
              <w:ind w:left="81"/>
              <w:rPr>
                <w:rFonts w:ascii="Arial" w:eastAsia="Tahoma" w:hAnsi="Arial" w:cs="Arial"/>
                <w:sz w:val="18"/>
                <w:szCs w:val="18"/>
              </w:rPr>
            </w:pPr>
          </w:p>
        </w:tc>
        <w:tc>
          <w:tcPr>
            <w:tcW w:w="2887" w:type="dxa"/>
            <w:tcBorders>
              <w:top w:val="single" w:sz="5" w:space="0" w:color="7F7F7F"/>
              <w:left w:val="single" w:sz="5" w:space="0" w:color="7F7F7F"/>
              <w:bottom w:val="single" w:sz="12" w:space="0" w:color="D9D9D9"/>
              <w:right w:val="single" w:sz="5" w:space="0" w:color="7F7F7F"/>
            </w:tcBorders>
          </w:tcPr>
          <w:p w14:paraId="1C573F5B" w14:textId="77777777" w:rsidR="00741341" w:rsidRDefault="00741341" w:rsidP="003A1E10">
            <w:pPr>
              <w:jc w:val="center"/>
              <w:rPr>
                <w:rFonts w:ascii="Arial" w:hAnsi="Arial" w:cs="Arial"/>
                <w:sz w:val="18"/>
                <w:szCs w:val="18"/>
              </w:rPr>
            </w:pPr>
          </w:p>
          <w:p w14:paraId="5A264838" w14:textId="77777777" w:rsidR="003A1E10" w:rsidRPr="003A1E10" w:rsidRDefault="003A1E10" w:rsidP="003A1E10">
            <w:pPr>
              <w:jc w:val="center"/>
              <w:rPr>
                <w:rFonts w:ascii="Arial" w:hAnsi="Arial" w:cs="Arial"/>
                <w:sz w:val="18"/>
                <w:szCs w:val="18"/>
              </w:rPr>
            </w:pPr>
          </w:p>
        </w:tc>
      </w:tr>
      <w:tr w:rsidR="00741341" w14:paraId="7B744ADE" w14:textId="77777777">
        <w:trPr>
          <w:trHeight w:hRule="exact" w:val="523"/>
        </w:trPr>
        <w:tc>
          <w:tcPr>
            <w:tcW w:w="9055" w:type="dxa"/>
            <w:gridSpan w:val="3"/>
            <w:tcBorders>
              <w:top w:val="nil"/>
              <w:left w:val="single" w:sz="5" w:space="0" w:color="7F7F7F"/>
              <w:bottom w:val="single" w:sz="12" w:space="0" w:color="D9D9D9"/>
              <w:right w:val="single" w:sz="5" w:space="0" w:color="7F7F7F"/>
            </w:tcBorders>
            <w:shd w:val="clear" w:color="auto" w:fill="D9D9D9"/>
          </w:tcPr>
          <w:p w14:paraId="5E71F102" w14:textId="77777777" w:rsidR="00741341" w:rsidRDefault="00741341">
            <w:pPr>
              <w:spacing w:before="3" w:line="140" w:lineRule="exact"/>
              <w:rPr>
                <w:sz w:val="15"/>
                <w:szCs w:val="15"/>
              </w:rPr>
            </w:pPr>
          </w:p>
          <w:p w14:paraId="5437CB04" w14:textId="77777777" w:rsidR="00741341" w:rsidRDefault="00D80FF4">
            <w:pPr>
              <w:ind w:left="3853" w:right="3856"/>
              <w:jc w:val="center"/>
              <w:rPr>
                <w:rFonts w:ascii="Arial" w:eastAsia="Arial" w:hAnsi="Arial" w:cs="Arial"/>
                <w:sz w:val="18"/>
                <w:szCs w:val="18"/>
              </w:rPr>
            </w:pPr>
            <w:r>
              <w:rPr>
                <w:rFonts w:ascii="Arial" w:eastAsia="Arial" w:hAnsi="Arial" w:cs="Arial"/>
                <w:b/>
                <w:sz w:val="18"/>
                <w:szCs w:val="18"/>
              </w:rPr>
              <w:t>PUPILL</w:t>
            </w:r>
            <w:r>
              <w:rPr>
                <w:rFonts w:ascii="Arial" w:eastAsia="Arial" w:hAnsi="Arial" w:cs="Arial"/>
                <w:b/>
                <w:spacing w:val="-3"/>
                <w:w w:val="99"/>
                <w:sz w:val="18"/>
                <w:szCs w:val="18"/>
              </w:rPr>
              <w:t>A</w:t>
            </w:r>
            <w:r>
              <w:rPr>
                <w:rFonts w:ascii="Arial" w:eastAsia="Arial" w:hAnsi="Arial" w:cs="Arial"/>
                <w:b/>
                <w:spacing w:val="-1"/>
                <w:sz w:val="18"/>
                <w:szCs w:val="18"/>
              </w:rPr>
              <w:t>G</w:t>
            </w:r>
            <w:r>
              <w:rPr>
                <w:rFonts w:ascii="Arial" w:eastAsia="Arial" w:hAnsi="Arial" w:cs="Arial"/>
                <w:b/>
                <w:sz w:val="18"/>
                <w:szCs w:val="18"/>
              </w:rPr>
              <w:t>E(S)</w:t>
            </w:r>
          </w:p>
        </w:tc>
      </w:tr>
      <w:tr w:rsidR="00741341" w14:paraId="7BEE4FBD" w14:textId="77777777">
        <w:trPr>
          <w:trHeight w:hRule="exact" w:val="1723"/>
        </w:trPr>
        <w:tc>
          <w:tcPr>
            <w:tcW w:w="9055" w:type="dxa"/>
            <w:gridSpan w:val="3"/>
            <w:tcBorders>
              <w:top w:val="single" w:sz="12" w:space="0" w:color="D9D9D9"/>
              <w:left w:val="single" w:sz="5" w:space="0" w:color="7F7F7F"/>
              <w:bottom w:val="single" w:sz="5" w:space="0" w:color="7F7F7F"/>
              <w:right w:val="single" w:sz="5" w:space="0" w:color="7F7F7F"/>
            </w:tcBorders>
          </w:tcPr>
          <w:p w14:paraId="37690E80" w14:textId="77777777" w:rsidR="00741341" w:rsidRDefault="00741341">
            <w:pPr>
              <w:spacing w:before="8" w:line="120" w:lineRule="exact"/>
              <w:rPr>
                <w:sz w:val="12"/>
                <w:szCs w:val="12"/>
              </w:rPr>
            </w:pPr>
          </w:p>
          <w:p w14:paraId="545E150C" w14:textId="77777777" w:rsidR="00741341" w:rsidRDefault="00D80FF4">
            <w:pPr>
              <w:ind w:left="81"/>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upi</w:t>
            </w:r>
            <w:r>
              <w:rPr>
                <w:rFonts w:ascii="Arial" w:eastAsia="Arial" w:hAnsi="Arial" w:cs="Arial"/>
                <w:spacing w:val="-2"/>
                <w:sz w:val="18"/>
                <w:szCs w:val="18"/>
              </w:rPr>
              <w:t>l</w:t>
            </w:r>
            <w:r>
              <w:rPr>
                <w:rFonts w:ascii="Arial" w:eastAsia="Arial" w:hAnsi="Arial" w:cs="Arial"/>
                <w:spacing w:val="1"/>
                <w:sz w:val="18"/>
                <w:szCs w:val="18"/>
              </w:rPr>
              <w:t>lage</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ide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p</w:t>
            </w:r>
            <w:r>
              <w:rPr>
                <w:rFonts w:ascii="Arial" w:eastAsia="Arial" w:hAnsi="Arial" w:cs="Arial"/>
                <w:spacing w:val="1"/>
                <w:sz w:val="18"/>
                <w:szCs w:val="18"/>
              </w:rPr>
              <w:t>il</w:t>
            </w:r>
            <w:r>
              <w:rPr>
                <w:rFonts w:ascii="Arial" w:eastAsia="Arial" w:hAnsi="Arial" w:cs="Arial"/>
                <w:spacing w:val="-2"/>
                <w:sz w:val="18"/>
                <w:szCs w:val="18"/>
              </w:rPr>
              <w:t>l</w:t>
            </w:r>
            <w:r>
              <w:rPr>
                <w:rFonts w:ascii="Arial" w:eastAsia="Arial" w:hAnsi="Arial" w:cs="Arial"/>
                <w:spacing w:val="1"/>
                <w:sz w:val="18"/>
                <w:szCs w:val="18"/>
              </w:rPr>
              <w:t>age</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p w14:paraId="385A5151" w14:textId="77777777" w:rsidR="003A1E10" w:rsidRDefault="003A1E10">
            <w:pPr>
              <w:ind w:left="81"/>
              <w:rPr>
                <w:rFonts w:ascii="Arial" w:eastAsia="Arial" w:hAnsi="Arial" w:cs="Arial"/>
                <w:sz w:val="18"/>
                <w:szCs w:val="18"/>
              </w:rPr>
            </w:pPr>
          </w:p>
        </w:tc>
      </w:tr>
      <w:tr w:rsidR="00741341" w14:paraId="5AD0A70D" w14:textId="77777777">
        <w:trPr>
          <w:trHeight w:hRule="exact" w:val="1704"/>
        </w:trPr>
        <w:tc>
          <w:tcPr>
            <w:tcW w:w="9055" w:type="dxa"/>
            <w:gridSpan w:val="3"/>
            <w:tcBorders>
              <w:top w:val="single" w:sz="5" w:space="0" w:color="7F7F7F"/>
              <w:left w:val="single" w:sz="5" w:space="0" w:color="7F7F7F"/>
              <w:bottom w:val="single" w:sz="5" w:space="0" w:color="7F7F7F"/>
              <w:right w:val="single" w:sz="5" w:space="0" w:color="7F7F7F"/>
            </w:tcBorders>
          </w:tcPr>
          <w:p w14:paraId="0075F229" w14:textId="77777777" w:rsidR="00741341" w:rsidRDefault="00741341">
            <w:pPr>
              <w:spacing w:before="1" w:line="120" w:lineRule="exact"/>
              <w:rPr>
                <w:sz w:val="12"/>
                <w:szCs w:val="12"/>
              </w:rPr>
            </w:pPr>
          </w:p>
          <w:p w14:paraId="47D7C2F8" w14:textId="77777777" w:rsidR="00741341" w:rsidRDefault="00D80FF4">
            <w:pPr>
              <w:ind w:left="81"/>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enanc</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fy</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ambe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anc</w:t>
            </w:r>
            <w:r>
              <w:rPr>
                <w:rFonts w:ascii="Arial" w:eastAsia="Arial" w:hAnsi="Arial" w:cs="Arial"/>
                <w:spacing w:val="-1"/>
                <w:sz w:val="18"/>
                <w:szCs w:val="18"/>
              </w:rPr>
              <w:t>y</w:t>
            </w:r>
            <w:r>
              <w:rPr>
                <w:rFonts w:ascii="Arial" w:eastAsia="Arial" w:hAnsi="Arial" w:cs="Arial"/>
                <w:sz w:val="18"/>
                <w:szCs w:val="18"/>
              </w:rPr>
              <w:t>:</w:t>
            </w:r>
          </w:p>
          <w:p w14:paraId="3B5F8727" w14:textId="77777777" w:rsidR="003A1E10" w:rsidRDefault="003A1E10">
            <w:pPr>
              <w:ind w:left="81"/>
              <w:rPr>
                <w:rFonts w:ascii="Arial" w:eastAsia="Arial" w:hAnsi="Arial" w:cs="Arial"/>
                <w:sz w:val="18"/>
                <w:szCs w:val="18"/>
              </w:rPr>
            </w:pPr>
          </w:p>
        </w:tc>
      </w:tr>
    </w:tbl>
    <w:p w14:paraId="11A58D4B" w14:textId="77777777" w:rsidR="00741341" w:rsidRDefault="00741341">
      <w:pPr>
        <w:sectPr w:rsidR="00741341">
          <w:footerReference w:type="default" r:id="rId9"/>
          <w:pgSz w:w="11900" w:h="16840"/>
          <w:pgMar w:top="1140" w:right="1300" w:bottom="280" w:left="680" w:header="0" w:footer="2125" w:gutter="0"/>
          <w:cols w:space="720"/>
        </w:sectPr>
      </w:pPr>
    </w:p>
    <w:p w14:paraId="172A3B7C" w14:textId="77777777" w:rsidR="00741341" w:rsidRDefault="00741341">
      <w:pPr>
        <w:spacing w:before="1" w:line="80" w:lineRule="exact"/>
        <w:rPr>
          <w:sz w:val="8"/>
          <w:szCs w:val="8"/>
        </w:rPr>
      </w:pPr>
    </w:p>
    <w:tbl>
      <w:tblPr>
        <w:tblW w:w="0" w:type="auto"/>
        <w:tblInd w:w="737" w:type="dxa"/>
        <w:tblLayout w:type="fixed"/>
        <w:tblCellMar>
          <w:left w:w="0" w:type="dxa"/>
          <w:right w:w="0" w:type="dxa"/>
        </w:tblCellMar>
        <w:tblLook w:val="01E0" w:firstRow="1" w:lastRow="1" w:firstColumn="1" w:lastColumn="1" w:noHBand="0" w:noVBand="0"/>
      </w:tblPr>
      <w:tblGrid>
        <w:gridCol w:w="3235"/>
        <w:gridCol w:w="2345"/>
        <w:gridCol w:w="588"/>
        <w:gridCol w:w="1824"/>
        <w:gridCol w:w="1063"/>
      </w:tblGrid>
      <w:tr w:rsidR="00741341" w14:paraId="57B9D445" w14:textId="77777777">
        <w:trPr>
          <w:trHeight w:hRule="exact" w:val="557"/>
        </w:trPr>
        <w:tc>
          <w:tcPr>
            <w:tcW w:w="9055" w:type="dxa"/>
            <w:gridSpan w:val="5"/>
            <w:tcBorders>
              <w:top w:val="single" w:sz="12" w:space="0" w:color="7F7F7F"/>
              <w:left w:val="single" w:sz="5" w:space="0" w:color="7F7F7F"/>
              <w:bottom w:val="single" w:sz="12" w:space="0" w:color="D9D9D9"/>
              <w:right w:val="single" w:sz="5" w:space="0" w:color="7F7F7F"/>
            </w:tcBorders>
            <w:shd w:val="clear" w:color="auto" w:fill="7F7F7F"/>
          </w:tcPr>
          <w:p w14:paraId="4A38B13A" w14:textId="77777777" w:rsidR="00741341" w:rsidRDefault="00741341">
            <w:pPr>
              <w:spacing w:before="2" w:line="100" w:lineRule="exact"/>
              <w:rPr>
                <w:sz w:val="11"/>
                <w:szCs w:val="11"/>
              </w:rPr>
            </w:pPr>
          </w:p>
          <w:p w14:paraId="7BF3EC36" w14:textId="77777777" w:rsidR="00741341" w:rsidRDefault="00D80FF4">
            <w:pPr>
              <w:ind w:left="2807"/>
              <w:rPr>
                <w:rFonts w:ascii="Arial" w:eastAsia="Arial" w:hAnsi="Arial" w:cs="Arial"/>
                <w:sz w:val="24"/>
                <w:szCs w:val="24"/>
              </w:rPr>
            </w:pPr>
            <w:r>
              <w:rPr>
                <w:rFonts w:ascii="Arial" w:eastAsia="Arial" w:hAnsi="Arial" w:cs="Arial"/>
                <w:b/>
                <w:color w:val="FFFFFF"/>
                <w:spacing w:val="-5"/>
                <w:sz w:val="24"/>
                <w:szCs w:val="24"/>
              </w:rPr>
              <w:t>A</w:t>
            </w:r>
            <w:r>
              <w:rPr>
                <w:rFonts w:ascii="Arial" w:eastAsia="Arial" w:hAnsi="Arial" w:cs="Arial"/>
                <w:b/>
                <w:color w:val="FFFFFF"/>
                <w:spacing w:val="3"/>
                <w:sz w:val="24"/>
                <w:szCs w:val="24"/>
              </w:rPr>
              <w:t>P</w:t>
            </w:r>
            <w:r>
              <w:rPr>
                <w:rFonts w:ascii="Arial" w:eastAsia="Arial" w:hAnsi="Arial" w:cs="Arial"/>
                <w:b/>
                <w:color w:val="FFFFFF"/>
                <w:spacing w:val="1"/>
                <w:sz w:val="24"/>
                <w:szCs w:val="24"/>
              </w:rPr>
              <w:t>P</w:t>
            </w:r>
            <w:r>
              <w:rPr>
                <w:rFonts w:ascii="Arial" w:eastAsia="Arial" w:hAnsi="Arial" w:cs="Arial"/>
                <w:b/>
                <w:color w:val="FFFFFF"/>
                <w:sz w:val="24"/>
                <w:szCs w:val="24"/>
              </w:rPr>
              <w:t>L</w:t>
            </w:r>
            <w:r>
              <w:rPr>
                <w:rFonts w:ascii="Arial" w:eastAsia="Arial" w:hAnsi="Arial" w:cs="Arial"/>
                <w:b/>
                <w:color w:val="FFFFFF"/>
                <w:spacing w:val="1"/>
                <w:sz w:val="24"/>
                <w:szCs w:val="24"/>
              </w:rPr>
              <w:t>I</w:t>
            </w:r>
            <w:r>
              <w:rPr>
                <w:rFonts w:ascii="Arial" w:eastAsia="Arial" w:hAnsi="Arial" w:cs="Arial"/>
                <w:b/>
                <w:color w:val="FFFFFF"/>
                <w:spacing w:val="4"/>
                <w:sz w:val="24"/>
                <w:szCs w:val="24"/>
              </w:rPr>
              <w:t>C</w:t>
            </w:r>
            <w:r>
              <w:rPr>
                <w:rFonts w:ascii="Arial" w:eastAsia="Arial" w:hAnsi="Arial" w:cs="Arial"/>
                <w:b/>
                <w:color w:val="FFFFFF"/>
                <w:spacing w:val="-5"/>
                <w:sz w:val="24"/>
                <w:szCs w:val="24"/>
              </w:rPr>
              <w:t>A</w:t>
            </w:r>
            <w:r>
              <w:rPr>
                <w:rFonts w:ascii="Arial" w:eastAsia="Arial" w:hAnsi="Arial" w:cs="Arial"/>
                <w:b/>
                <w:color w:val="FFFFFF"/>
                <w:sz w:val="24"/>
                <w:szCs w:val="24"/>
              </w:rPr>
              <w:t>T</w:t>
            </w:r>
            <w:r>
              <w:rPr>
                <w:rFonts w:ascii="Arial" w:eastAsia="Arial" w:hAnsi="Arial" w:cs="Arial"/>
                <w:b/>
                <w:color w:val="FFFFFF"/>
                <w:spacing w:val="1"/>
                <w:sz w:val="24"/>
                <w:szCs w:val="24"/>
              </w:rPr>
              <w:t>IO</w:t>
            </w:r>
            <w:r>
              <w:rPr>
                <w:rFonts w:ascii="Arial" w:eastAsia="Arial" w:hAnsi="Arial" w:cs="Arial"/>
                <w:b/>
                <w:color w:val="FFFFFF"/>
                <w:sz w:val="24"/>
                <w:szCs w:val="24"/>
              </w:rPr>
              <w:t>N</w:t>
            </w:r>
            <w:r>
              <w:rPr>
                <w:rFonts w:ascii="Arial" w:eastAsia="Arial" w:hAnsi="Arial" w:cs="Arial"/>
                <w:b/>
                <w:color w:val="FFFFFF"/>
                <w:spacing w:val="-7"/>
                <w:sz w:val="24"/>
                <w:szCs w:val="24"/>
              </w:rPr>
              <w:t xml:space="preserve"> </w:t>
            </w:r>
            <w:r>
              <w:rPr>
                <w:rFonts w:ascii="Arial" w:eastAsia="Arial" w:hAnsi="Arial" w:cs="Arial"/>
                <w:b/>
                <w:color w:val="FFFFFF"/>
                <w:sz w:val="24"/>
                <w:szCs w:val="24"/>
              </w:rPr>
              <w:t>F</w:t>
            </w:r>
            <w:r>
              <w:rPr>
                <w:rFonts w:ascii="Arial" w:eastAsia="Arial" w:hAnsi="Arial" w:cs="Arial"/>
                <w:b/>
                <w:color w:val="FFFFFF"/>
                <w:spacing w:val="1"/>
                <w:sz w:val="24"/>
                <w:szCs w:val="24"/>
              </w:rPr>
              <w:t>O</w:t>
            </w:r>
            <w:r>
              <w:rPr>
                <w:rFonts w:ascii="Arial" w:eastAsia="Arial" w:hAnsi="Arial" w:cs="Arial"/>
                <w:b/>
                <w:color w:val="FFFFFF"/>
                <w:sz w:val="24"/>
                <w:szCs w:val="24"/>
              </w:rPr>
              <w:t>R</w:t>
            </w:r>
            <w:r>
              <w:rPr>
                <w:rFonts w:ascii="Arial" w:eastAsia="Arial" w:hAnsi="Arial" w:cs="Arial"/>
                <w:b/>
                <w:color w:val="FFFFFF"/>
                <w:spacing w:val="-2"/>
                <w:sz w:val="24"/>
                <w:szCs w:val="24"/>
              </w:rPr>
              <w:t xml:space="preserve"> </w:t>
            </w:r>
            <w:r>
              <w:rPr>
                <w:rFonts w:ascii="Arial" w:eastAsia="Arial" w:hAnsi="Arial" w:cs="Arial"/>
                <w:b/>
                <w:color w:val="FFFFFF"/>
                <w:spacing w:val="2"/>
                <w:sz w:val="24"/>
                <w:szCs w:val="24"/>
              </w:rPr>
              <w:t>T</w:t>
            </w:r>
            <w:r>
              <w:rPr>
                <w:rFonts w:ascii="Arial" w:eastAsia="Arial" w:hAnsi="Arial" w:cs="Arial"/>
                <w:b/>
                <w:color w:val="FFFFFF"/>
                <w:spacing w:val="1"/>
                <w:sz w:val="24"/>
                <w:szCs w:val="24"/>
              </w:rPr>
              <w:t>E</w:t>
            </w:r>
            <w:r>
              <w:rPr>
                <w:rFonts w:ascii="Arial" w:eastAsia="Arial" w:hAnsi="Arial" w:cs="Arial"/>
                <w:b/>
                <w:color w:val="FFFFFF"/>
                <w:spacing w:val="2"/>
                <w:sz w:val="24"/>
                <w:szCs w:val="24"/>
              </w:rPr>
              <w:t>N</w:t>
            </w:r>
            <w:r>
              <w:rPr>
                <w:rFonts w:ascii="Arial" w:eastAsia="Arial" w:hAnsi="Arial" w:cs="Arial"/>
                <w:b/>
                <w:color w:val="FFFFFF"/>
                <w:spacing w:val="-5"/>
                <w:sz w:val="24"/>
                <w:szCs w:val="24"/>
              </w:rPr>
              <w:t>A</w:t>
            </w:r>
            <w:r>
              <w:rPr>
                <w:rFonts w:ascii="Arial" w:eastAsia="Arial" w:hAnsi="Arial" w:cs="Arial"/>
                <w:b/>
                <w:color w:val="FFFFFF"/>
                <w:spacing w:val="2"/>
                <w:sz w:val="24"/>
                <w:szCs w:val="24"/>
              </w:rPr>
              <w:t>N</w:t>
            </w:r>
            <w:r>
              <w:rPr>
                <w:rFonts w:ascii="Arial" w:eastAsia="Arial" w:hAnsi="Arial" w:cs="Arial"/>
                <w:b/>
                <w:color w:val="FFFFFF"/>
                <w:sz w:val="24"/>
                <w:szCs w:val="24"/>
              </w:rPr>
              <w:t>CY</w:t>
            </w:r>
          </w:p>
        </w:tc>
      </w:tr>
      <w:tr w:rsidR="00741341" w14:paraId="217541F9" w14:textId="77777777">
        <w:trPr>
          <w:trHeight w:hRule="exact" w:val="538"/>
        </w:trPr>
        <w:tc>
          <w:tcPr>
            <w:tcW w:w="9055" w:type="dxa"/>
            <w:gridSpan w:val="5"/>
            <w:tcBorders>
              <w:top w:val="single" w:sz="12" w:space="0" w:color="D9D9D9"/>
              <w:left w:val="single" w:sz="5" w:space="0" w:color="7F7F7F"/>
              <w:bottom w:val="single" w:sz="12" w:space="0" w:color="D9D9D9"/>
              <w:right w:val="single" w:sz="5" w:space="0" w:color="7F7F7F"/>
            </w:tcBorders>
            <w:shd w:val="clear" w:color="auto" w:fill="D9D9D9"/>
          </w:tcPr>
          <w:p w14:paraId="0F113043" w14:textId="77777777" w:rsidR="00741341" w:rsidRDefault="00D80FF4">
            <w:pPr>
              <w:spacing w:before="52" w:line="200" w:lineRule="exact"/>
              <w:ind w:left="1036" w:right="737" w:hanging="271"/>
              <w:rPr>
                <w:rFonts w:ascii="Arial" w:eastAsia="Arial" w:hAnsi="Arial" w:cs="Arial"/>
                <w:sz w:val="18"/>
                <w:szCs w:val="18"/>
              </w:rPr>
            </w:pPr>
            <w:r>
              <w:rPr>
                <w:rFonts w:ascii="Arial" w:eastAsia="Arial" w:hAnsi="Arial" w:cs="Arial"/>
                <w:b/>
                <w:sz w:val="18"/>
                <w:szCs w:val="18"/>
              </w:rPr>
              <w:t>SH</w:t>
            </w:r>
            <w:r>
              <w:rPr>
                <w:rFonts w:ascii="Arial" w:eastAsia="Arial" w:hAnsi="Arial" w:cs="Arial"/>
                <w:b/>
                <w:spacing w:val="-1"/>
                <w:sz w:val="18"/>
                <w:szCs w:val="18"/>
              </w:rPr>
              <w:t>O</w:t>
            </w:r>
            <w:r>
              <w:rPr>
                <w:rFonts w:ascii="Arial" w:eastAsia="Arial" w:hAnsi="Arial" w:cs="Arial"/>
                <w:b/>
                <w:sz w:val="18"/>
                <w:szCs w:val="18"/>
              </w:rPr>
              <w:t>RT ST</w:t>
            </w:r>
            <w:r>
              <w:rPr>
                <w:rFonts w:ascii="Arial" w:eastAsia="Arial" w:hAnsi="Arial" w:cs="Arial"/>
                <w:b/>
                <w:spacing w:val="-3"/>
                <w:sz w:val="18"/>
                <w:szCs w:val="18"/>
              </w:rPr>
              <w:t>A</w:t>
            </w:r>
            <w:r>
              <w:rPr>
                <w:rFonts w:ascii="Arial" w:eastAsia="Arial" w:hAnsi="Arial" w:cs="Arial"/>
                <w:b/>
                <w:sz w:val="18"/>
                <w:szCs w:val="18"/>
              </w:rPr>
              <w:t>TE</w:t>
            </w:r>
            <w:r>
              <w:rPr>
                <w:rFonts w:ascii="Arial" w:eastAsia="Arial" w:hAnsi="Arial" w:cs="Arial"/>
                <w:b/>
                <w:spacing w:val="1"/>
                <w:sz w:val="18"/>
                <w:szCs w:val="18"/>
              </w:rPr>
              <w:t>M</w:t>
            </w:r>
            <w:r>
              <w:rPr>
                <w:rFonts w:ascii="Arial" w:eastAsia="Arial" w:hAnsi="Arial" w:cs="Arial"/>
                <w:b/>
                <w:sz w:val="18"/>
                <w:szCs w:val="18"/>
              </w:rPr>
              <w:t xml:space="preserve">ENT </w:t>
            </w:r>
            <w:r>
              <w:rPr>
                <w:rFonts w:ascii="Arial" w:eastAsia="Arial" w:hAnsi="Arial" w:cs="Arial"/>
                <w:b/>
                <w:spacing w:val="-1"/>
                <w:sz w:val="18"/>
                <w:szCs w:val="18"/>
              </w:rPr>
              <w:t>O</w:t>
            </w:r>
            <w:r>
              <w:rPr>
                <w:rFonts w:ascii="Arial" w:eastAsia="Arial" w:hAnsi="Arial" w:cs="Arial"/>
                <w:b/>
                <w:sz w:val="18"/>
                <w:szCs w:val="18"/>
              </w:rPr>
              <w:t>F</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pacing w:val="-3"/>
                <w:sz w:val="18"/>
                <w:szCs w:val="18"/>
              </w:rPr>
              <w:t>A</w:t>
            </w:r>
            <w:r>
              <w:rPr>
                <w:rFonts w:ascii="Arial" w:eastAsia="Arial" w:hAnsi="Arial" w:cs="Arial"/>
                <w:b/>
                <w:spacing w:val="2"/>
                <w:sz w:val="18"/>
                <w:szCs w:val="18"/>
              </w:rPr>
              <w:t>S</w:t>
            </w:r>
            <w:r>
              <w:rPr>
                <w:rFonts w:ascii="Arial" w:eastAsia="Arial" w:hAnsi="Arial" w:cs="Arial"/>
                <w:b/>
                <w:spacing w:val="-1"/>
                <w:sz w:val="18"/>
                <w:szCs w:val="18"/>
              </w:rPr>
              <w:t>O</w:t>
            </w:r>
            <w:r>
              <w:rPr>
                <w:rFonts w:ascii="Arial" w:eastAsia="Arial" w:hAnsi="Arial" w:cs="Arial"/>
                <w:b/>
                <w:sz w:val="18"/>
                <w:szCs w:val="18"/>
              </w:rPr>
              <w:t>NS</w:t>
            </w:r>
            <w:r>
              <w:rPr>
                <w:rFonts w:ascii="Arial" w:eastAsia="Arial" w:hAnsi="Arial" w:cs="Arial"/>
                <w:b/>
                <w:spacing w:val="-3"/>
                <w:sz w:val="18"/>
                <w:szCs w:val="18"/>
              </w:rPr>
              <w:t xml:space="preserve"> </w:t>
            </w:r>
            <w:r>
              <w:rPr>
                <w:rFonts w:ascii="Arial" w:eastAsia="Arial" w:hAnsi="Arial" w:cs="Arial"/>
                <w:b/>
                <w:sz w:val="18"/>
                <w:szCs w:val="18"/>
              </w:rPr>
              <w:t>F</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2"/>
                <w:sz w:val="18"/>
                <w:szCs w:val="18"/>
              </w:rPr>
              <w:t xml:space="preserve"> </w:t>
            </w:r>
            <w:r>
              <w:rPr>
                <w:rFonts w:ascii="Arial" w:eastAsia="Arial" w:hAnsi="Arial" w:cs="Arial"/>
                <w:b/>
                <w:spacing w:val="-3"/>
                <w:sz w:val="18"/>
                <w:szCs w:val="18"/>
              </w:rPr>
              <w:t>A</w:t>
            </w:r>
            <w:r>
              <w:rPr>
                <w:rFonts w:ascii="Arial" w:eastAsia="Arial" w:hAnsi="Arial" w:cs="Arial"/>
                <w:b/>
                <w:sz w:val="18"/>
                <w:szCs w:val="18"/>
              </w:rPr>
              <w:t>PPLI</w:t>
            </w:r>
            <w:r>
              <w:rPr>
                <w:rFonts w:ascii="Arial" w:eastAsia="Arial" w:hAnsi="Arial" w:cs="Arial"/>
                <w:b/>
                <w:spacing w:val="2"/>
                <w:sz w:val="18"/>
                <w:szCs w:val="18"/>
              </w:rPr>
              <w:t>C</w:t>
            </w:r>
            <w:r>
              <w:rPr>
                <w:rFonts w:ascii="Arial" w:eastAsia="Arial" w:hAnsi="Arial" w:cs="Arial"/>
                <w:b/>
                <w:spacing w:val="-3"/>
                <w:sz w:val="18"/>
                <w:szCs w:val="18"/>
              </w:rPr>
              <w:t>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 xml:space="preserve"> </w:t>
            </w:r>
            <w:r>
              <w:rPr>
                <w:rFonts w:ascii="Arial" w:eastAsia="Arial" w:hAnsi="Arial" w:cs="Arial"/>
                <w:b/>
                <w:sz w:val="18"/>
                <w:szCs w:val="18"/>
              </w:rPr>
              <w:t xml:space="preserve">TO </w:t>
            </w:r>
            <w:r>
              <w:rPr>
                <w:rFonts w:ascii="Arial" w:eastAsia="Arial" w:hAnsi="Arial" w:cs="Arial"/>
                <w:b/>
                <w:spacing w:val="1"/>
                <w:sz w:val="18"/>
                <w:szCs w:val="18"/>
              </w:rPr>
              <w:t>J</w:t>
            </w:r>
            <w:r>
              <w:rPr>
                <w:rFonts w:ascii="Arial" w:eastAsia="Arial" w:hAnsi="Arial" w:cs="Arial"/>
                <w:b/>
                <w:spacing w:val="-1"/>
                <w:sz w:val="18"/>
                <w:szCs w:val="18"/>
              </w:rPr>
              <w:t>O</w:t>
            </w:r>
            <w:r>
              <w:rPr>
                <w:rFonts w:ascii="Arial" w:eastAsia="Arial" w:hAnsi="Arial" w:cs="Arial"/>
                <w:b/>
                <w:sz w:val="18"/>
                <w:szCs w:val="18"/>
              </w:rPr>
              <w:t>IN</w:t>
            </w:r>
            <w:r>
              <w:rPr>
                <w:rFonts w:ascii="Arial" w:eastAsia="Arial" w:hAnsi="Arial" w:cs="Arial"/>
                <w:b/>
                <w:spacing w:val="-2"/>
                <w:sz w:val="18"/>
                <w:szCs w:val="18"/>
              </w:rPr>
              <w:t xml:space="preserve"> </w:t>
            </w:r>
            <w:r>
              <w:rPr>
                <w:rFonts w:ascii="Arial" w:eastAsia="Arial" w:hAnsi="Arial" w:cs="Arial"/>
                <w:b/>
                <w:sz w:val="18"/>
                <w:szCs w:val="18"/>
              </w:rPr>
              <w:t>CH</w:t>
            </w:r>
            <w:r>
              <w:rPr>
                <w:rFonts w:ascii="Arial" w:eastAsia="Arial" w:hAnsi="Arial" w:cs="Arial"/>
                <w:b/>
                <w:spacing w:val="-3"/>
                <w:sz w:val="18"/>
                <w:szCs w:val="18"/>
              </w:rPr>
              <w:t>A</w:t>
            </w:r>
            <w:r>
              <w:rPr>
                <w:rFonts w:ascii="Arial" w:eastAsia="Arial" w:hAnsi="Arial" w:cs="Arial"/>
                <w:b/>
                <w:spacing w:val="1"/>
                <w:sz w:val="18"/>
                <w:szCs w:val="18"/>
              </w:rPr>
              <w:t>M</w:t>
            </w:r>
            <w:r>
              <w:rPr>
                <w:rFonts w:ascii="Arial" w:eastAsia="Arial" w:hAnsi="Arial" w:cs="Arial"/>
                <w:b/>
                <w:sz w:val="18"/>
                <w:szCs w:val="18"/>
              </w:rPr>
              <w:t>BERS</w:t>
            </w:r>
            <w:r>
              <w:rPr>
                <w:rFonts w:ascii="Arial" w:eastAsia="Arial" w:hAnsi="Arial" w:cs="Arial"/>
                <w:b/>
                <w:spacing w:val="-4"/>
                <w:sz w:val="18"/>
                <w:szCs w:val="18"/>
              </w:rPr>
              <w:t xml:space="preserve"> </w:t>
            </w:r>
            <w:r>
              <w:rPr>
                <w:rFonts w:ascii="Arial" w:eastAsia="Arial" w:hAnsi="Arial" w:cs="Arial"/>
                <w:b/>
                <w:spacing w:val="-3"/>
                <w:sz w:val="18"/>
                <w:szCs w:val="18"/>
              </w:rPr>
              <w:t>A</w:t>
            </w:r>
            <w:r>
              <w:rPr>
                <w:rFonts w:ascii="Arial" w:eastAsia="Arial" w:hAnsi="Arial" w:cs="Arial"/>
                <w:b/>
                <w:spacing w:val="2"/>
                <w:sz w:val="18"/>
                <w:szCs w:val="18"/>
              </w:rPr>
              <w:t>N</w:t>
            </w:r>
            <w:r>
              <w:rPr>
                <w:rFonts w:ascii="Arial" w:eastAsia="Arial" w:hAnsi="Arial" w:cs="Arial"/>
                <w:b/>
                <w:sz w:val="18"/>
                <w:szCs w:val="18"/>
              </w:rPr>
              <w:t>D</w:t>
            </w:r>
            <w:r>
              <w:rPr>
                <w:rFonts w:ascii="Arial" w:eastAsia="Arial" w:hAnsi="Arial" w:cs="Arial"/>
                <w:b/>
                <w:spacing w:val="-4"/>
                <w:sz w:val="18"/>
                <w:szCs w:val="18"/>
              </w:rPr>
              <w:t xml:space="preserve"> </w:t>
            </w:r>
            <w:r>
              <w:rPr>
                <w:rFonts w:ascii="Arial" w:eastAsia="Arial" w:hAnsi="Arial" w:cs="Arial"/>
                <w:b/>
                <w:spacing w:val="2"/>
                <w:sz w:val="18"/>
                <w:szCs w:val="18"/>
              </w:rPr>
              <w:t>H</w:t>
            </w:r>
            <w:r>
              <w:rPr>
                <w:rFonts w:ascii="Arial" w:eastAsia="Arial" w:hAnsi="Arial" w:cs="Arial"/>
                <w:b/>
                <w:spacing w:val="-1"/>
                <w:sz w:val="18"/>
                <w:szCs w:val="18"/>
              </w:rPr>
              <w:t>O</w:t>
            </w:r>
            <w:r>
              <w:rPr>
                <w:rFonts w:ascii="Arial" w:eastAsia="Arial" w:hAnsi="Arial" w:cs="Arial"/>
                <w:b/>
                <w:sz w:val="18"/>
                <w:szCs w:val="18"/>
              </w:rPr>
              <w:t>W Y</w:t>
            </w:r>
            <w:r>
              <w:rPr>
                <w:rFonts w:ascii="Arial" w:eastAsia="Arial" w:hAnsi="Arial" w:cs="Arial"/>
                <w:b/>
                <w:spacing w:val="-1"/>
                <w:sz w:val="18"/>
                <w:szCs w:val="18"/>
              </w:rPr>
              <w:t>O</w:t>
            </w:r>
            <w:r>
              <w:rPr>
                <w:rFonts w:ascii="Arial" w:eastAsia="Arial" w:hAnsi="Arial" w:cs="Arial"/>
                <w:b/>
                <w:sz w:val="18"/>
                <w:szCs w:val="18"/>
              </w:rPr>
              <w:t>U</w:t>
            </w:r>
            <w:r>
              <w:rPr>
                <w:rFonts w:ascii="Arial" w:eastAsia="Arial" w:hAnsi="Arial" w:cs="Arial"/>
                <w:b/>
                <w:spacing w:val="-1"/>
                <w:sz w:val="18"/>
                <w:szCs w:val="18"/>
              </w:rPr>
              <w:t xml:space="preserve"> </w:t>
            </w:r>
            <w:r>
              <w:rPr>
                <w:rFonts w:ascii="Arial" w:eastAsia="Arial" w:hAnsi="Arial" w:cs="Arial"/>
                <w:b/>
                <w:sz w:val="18"/>
                <w:szCs w:val="18"/>
              </w:rPr>
              <w:t>PR</w:t>
            </w:r>
            <w:r>
              <w:rPr>
                <w:rFonts w:ascii="Arial" w:eastAsia="Arial" w:hAnsi="Arial" w:cs="Arial"/>
                <w:b/>
                <w:spacing w:val="-1"/>
                <w:sz w:val="18"/>
                <w:szCs w:val="18"/>
              </w:rPr>
              <w:t>O</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SE</w:t>
            </w:r>
            <w:r>
              <w:rPr>
                <w:rFonts w:ascii="Arial" w:eastAsia="Arial" w:hAnsi="Arial" w:cs="Arial"/>
                <w:b/>
                <w:spacing w:val="1"/>
                <w:sz w:val="18"/>
                <w:szCs w:val="18"/>
              </w:rPr>
              <w:t xml:space="preserve"> </w:t>
            </w:r>
            <w:r>
              <w:rPr>
                <w:rFonts w:ascii="Arial" w:eastAsia="Arial" w:hAnsi="Arial" w:cs="Arial"/>
                <w:b/>
                <w:sz w:val="18"/>
                <w:szCs w:val="18"/>
              </w:rPr>
              <w:t>TO DEVE</w:t>
            </w:r>
            <w:r>
              <w:rPr>
                <w:rFonts w:ascii="Arial" w:eastAsia="Arial" w:hAnsi="Arial" w:cs="Arial"/>
                <w:b/>
                <w:spacing w:val="3"/>
                <w:sz w:val="18"/>
                <w:szCs w:val="18"/>
              </w:rPr>
              <w:t>L</w:t>
            </w:r>
            <w:r>
              <w:rPr>
                <w:rFonts w:ascii="Arial" w:eastAsia="Arial" w:hAnsi="Arial" w:cs="Arial"/>
                <w:b/>
                <w:spacing w:val="-1"/>
                <w:sz w:val="18"/>
                <w:szCs w:val="18"/>
              </w:rPr>
              <w:t>O</w:t>
            </w:r>
            <w:r>
              <w:rPr>
                <w:rFonts w:ascii="Arial" w:eastAsia="Arial" w:hAnsi="Arial" w:cs="Arial"/>
                <w:b/>
                <w:sz w:val="18"/>
                <w:szCs w:val="18"/>
              </w:rPr>
              <w:t>P AND</w:t>
            </w:r>
            <w:r>
              <w:rPr>
                <w:rFonts w:ascii="Arial" w:eastAsia="Arial" w:hAnsi="Arial" w:cs="Arial"/>
                <w:b/>
                <w:spacing w:val="-4"/>
                <w:sz w:val="18"/>
                <w:szCs w:val="18"/>
              </w:rPr>
              <w:t xml:space="preserve"> </w:t>
            </w:r>
            <w:r>
              <w:rPr>
                <w:rFonts w:ascii="Arial" w:eastAsia="Arial" w:hAnsi="Arial" w:cs="Arial"/>
                <w:b/>
                <w:sz w:val="18"/>
                <w:szCs w:val="18"/>
              </w:rPr>
              <w:t>EX</w:t>
            </w:r>
            <w:r>
              <w:rPr>
                <w:rFonts w:ascii="Arial" w:eastAsia="Arial" w:hAnsi="Arial" w:cs="Arial"/>
                <w:b/>
                <w:spacing w:val="2"/>
                <w:sz w:val="18"/>
                <w:szCs w:val="18"/>
              </w:rPr>
              <w:t>P</w:t>
            </w:r>
            <w:r>
              <w:rPr>
                <w:rFonts w:ascii="Arial" w:eastAsia="Arial" w:hAnsi="Arial" w:cs="Arial"/>
                <w:b/>
                <w:spacing w:val="-3"/>
                <w:sz w:val="18"/>
                <w:szCs w:val="18"/>
              </w:rPr>
              <w:t>A</w:t>
            </w:r>
            <w:r>
              <w:rPr>
                <w:rFonts w:ascii="Arial" w:eastAsia="Arial" w:hAnsi="Arial" w:cs="Arial"/>
                <w:b/>
                <w:sz w:val="18"/>
                <w:szCs w:val="18"/>
              </w:rPr>
              <w:t>ND</w:t>
            </w:r>
            <w:r>
              <w:rPr>
                <w:rFonts w:ascii="Arial" w:eastAsia="Arial" w:hAnsi="Arial" w:cs="Arial"/>
                <w:b/>
                <w:spacing w:val="-4"/>
                <w:sz w:val="18"/>
                <w:szCs w:val="18"/>
              </w:rPr>
              <w:t xml:space="preserve"> </w:t>
            </w:r>
            <w:r>
              <w:rPr>
                <w:rFonts w:ascii="Arial" w:eastAsia="Arial" w:hAnsi="Arial" w:cs="Arial"/>
                <w:b/>
                <w:sz w:val="18"/>
                <w:szCs w:val="18"/>
              </w:rPr>
              <w:t>Y</w:t>
            </w:r>
            <w:r>
              <w:rPr>
                <w:rFonts w:ascii="Arial" w:eastAsia="Arial" w:hAnsi="Arial" w:cs="Arial"/>
                <w:b/>
                <w:spacing w:val="2"/>
                <w:sz w:val="18"/>
                <w:szCs w:val="18"/>
              </w:rPr>
              <w:t>O</w:t>
            </w:r>
            <w:r>
              <w:rPr>
                <w:rFonts w:ascii="Arial" w:eastAsia="Arial" w:hAnsi="Arial" w:cs="Arial"/>
                <w:b/>
                <w:sz w:val="18"/>
                <w:szCs w:val="18"/>
              </w:rPr>
              <w:t>UR</w:t>
            </w:r>
            <w:r>
              <w:rPr>
                <w:rFonts w:ascii="Arial" w:eastAsia="Arial" w:hAnsi="Arial" w:cs="Arial"/>
                <w:b/>
                <w:spacing w:val="-3"/>
                <w:sz w:val="18"/>
                <w:szCs w:val="18"/>
              </w:rPr>
              <w:t xml:space="preserve"> </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z w:val="18"/>
                <w:szCs w:val="18"/>
              </w:rPr>
              <w:t>CTICE</w:t>
            </w:r>
            <w:r>
              <w:rPr>
                <w:rFonts w:ascii="Arial" w:eastAsia="Arial" w:hAnsi="Arial" w:cs="Arial"/>
                <w:b/>
                <w:spacing w:val="-2"/>
                <w:sz w:val="18"/>
                <w:szCs w:val="18"/>
              </w:rPr>
              <w:t xml:space="preserve"> </w:t>
            </w:r>
            <w:r>
              <w:rPr>
                <w:rFonts w:ascii="Arial" w:eastAsia="Arial" w:hAnsi="Arial" w:cs="Arial"/>
                <w:b/>
                <w:spacing w:val="-3"/>
                <w:sz w:val="18"/>
                <w:szCs w:val="18"/>
              </w:rPr>
              <w:t>A</w:t>
            </w:r>
            <w:r>
              <w:rPr>
                <w:rFonts w:ascii="Arial" w:eastAsia="Arial" w:hAnsi="Arial" w:cs="Arial"/>
                <w:b/>
                <w:sz w:val="18"/>
                <w:szCs w:val="18"/>
              </w:rPr>
              <w:t>T 4 PU</w:t>
            </w:r>
            <w:r>
              <w:rPr>
                <w:rFonts w:ascii="Arial" w:eastAsia="Arial" w:hAnsi="Arial" w:cs="Arial"/>
                <w:b/>
                <w:spacing w:val="1"/>
                <w:sz w:val="18"/>
                <w:szCs w:val="18"/>
              </w:rPr>
              <w:t>M</w:t>
            </w:r>
            <w:r>
              <w:rPr>
                <w:rFonts w:ascii="Arial" w:eastAsia="Arial" w:hAnsi="Arial" w:cs="Arial"/>
                <w:b/>
                <w:sz w:val="18"/>
                <w:szCs w:val="18"/>
              </w:rPr>
              <w:t>P C</w:t>
            </w:r>
            <w:r>
              <w:rPr>
                <w:rFonts w:ascii="Arial" w:eastAsia="Arial" w:hAnsi="Arial" w:cs="Arial"/>
                <w:b/>
                <w:spacing w:val="-1"/>
                <w:sz w:val="18"/>
                <w:szCs w:val="18"/>
              </w:rPr>
              <w:t>O</w:t>
            </w:r>
            <w:r>
              <w:rPr>
                <w:rFonts w:ascii="Arial" w:eastAsia="Arial" w:hAnsi="Arial" w:cs="Arial"/>
                <w:b/>
                <w:sz w:val="18"/>
                <w:szCs w:val="18"/>
              </w:rPr>
              <w:t>URT</w:t>
            </w:r>
          </w:p>
        </w:tc>
      </w:tr>
      <w:tr w:rsidR="00741341" w14:paraId="0FB5AF3B" w14:textId="77777777" w:rsidTr="00DB58FC">
        <w:trPr>
          <w:trHeight w:hRule="exact" w:val="4804"/>
        </w:trPr>
        <w:tc>
          <w:tcPr>
            <w:tcW w:w="9055" w:type="dxa"/>
            <w:gridSpan w:val="5"/>
            <w:tcBorders>
              <w:top w:val="single" w:sz="12" w:space="0" w:color="D9D9D9"/>
              <w:left w:val="single" w:sz="5" w:space="0" w:color="7F7F7F"/>
              <w:bottom w:val="single" w:sz="12" w:space="0" w:color="D9D9D9"/>
              <w:right w:val="single" w:sz="5" w:space="0" w:color="7F7F7F"/>
            </w:tcBorders>
          </w:tcPr>
          <w:p w14:paraId="2A70B9D0" w14:textId="77777777" w:rsidR="00741341" w:rsidRDefault="00741341"/>
          <w:p w14:paraId="4195178F" w14:textId="77777777" w:rsidR="003A1E10" w:rsidRPr="003A1E10" w:rsidRDefault="003A1E10" w:rsidP="00DB58FC">
            <w:pPr>
              <w:ind w:left="108"/>
              <w:rPr>
                <w:rFonts w:ascii="Arial" w:hAnsi="Arial" w:cs="Arial"/>
                <w:sz w:val="18"/>
                <w:szCs w:val="18"/>
              </w:rPr>
            </w:pPr>
          </w:p>
        </w:tc>
      </w:tr>
      <w:tr w:rsidR="00741341" w14:paraId="2CFF2954" w14:textId="77777777">
        <w:trPr>
          <w:trHeight w:hRule="exact" w:val="454"/>
        </w:trPr>
        <w:tc>
          <w:tcPr>
            <w:tcW w:w="9055" w:type="dxa"/>
            <w:gridSpan w:val="5"/>
            <w:tcBorders>
              <w:top w:val="single" w:sz="12" w:space="0" w:color="D9D9D9"/>
              <w:left w:val="single" w:sz="5" w:space="0" w:color="7F7F7F"/>
              <w:bottom w:val="single" w:sz="12" w:space="0" w:color="D9D9D9"/>
              <w:right w:val="single" w:sz="5" w:space="0" w:color="7F7F7F"/>
            </w:tcBorders>
            <w:shd w:val="clear" w:color="auto" w:fill="D9D9D9"/>
          </w:tcPr>
          <w:p w14:paraId="48101B96" w14:textId="77777777" w:rsidR="00741341" w:rsidRDefault="00D80FF4">
            <w:pPr>
              <w:spacing w:line="200" w:lineRule="exact"/>
              <w:ind w:left="2185" w:right="152" w:hanging="2004"/>
              <w:rPr>
                <w:rFonts w:ascii="Arial" w:eastAsia="Arial" w:hAnsi="Arial" w:cs="Arial"/>
                <w:sz w:val="18"/>
                <w:szCs w:val="18"/>
              </w:rPr>
            </w:pPr>
            <w:r>
              <w:rPr>
                <w:rFonts w:ascii="Arial" w:eastAsia="Arial" w:hAnsi="Arial" w:cs="Arial"/>
                <w:b/>
                <w:sz w:val="18"/>
                <w:szCs w:val="18"/>
              </w:rPr>
              <w:t>DET</w:t>
            </w:r>
            <w:r>
              <w:rPr>
                <w:rFonts w:ascii="Arial" w:eastAsia="Arial" w:hAnsi="Arial" w:cs="Arial"/>
                <w:b/>
                <w:spacing w:val="-3"/>
                <w:sz w:val="18"/>
                <w:szCs w:val="18"/>
              </w:rPr>
              <w:t>A</w:t>
            </w:r>
            <w:r>
              <w:rPr>
                <w:rFonts w:ascii="Arial" w:eastAsia="Arial" w:hAnsi="Arial" w:cs="Arial"/>
                <w:b/>
                <w:sz w:val="18"/>
                <w:szCs w:val="18"/>
              </w:rPr>
              <w:t>ILS</w:t>
            </w:r>
            <w:r>
              <w:rPr>
                <w:rFonts w:ascii="Arial" w:eastAsia="Arial" w:hAnsi="Arial" w:cs="Arial"/>
                <w:b/>
                <w:spacing w:val="-2"/>
                <w:sz w:val="18"/>
                <w:szCs w:val="18"/>
              </w:rPr>
              <w:t xml:space="preserve"> </w:t>
            </w:r>
            <w:r>
              <w:rPr>
                <w:rFonts w:ascii="Arial" w:eastAsia="Arial" w:hAnsi="Arial" w:cs="Arial"/>
                <w:b/>
                <w:spacing w:val="-1"/>
                <w:sz w:val="18"/>
                <w:szCs w:val="18"/>
              </w:rPr>
              <w:t>O</w:t>
            </w:r>
            <w:r>
              <w:rPr>
                <w:rFonts w:ascii="Arial" w:eastAsia="Arial" w:hAnsi="Arial" w:cs="Arial"/>
                <w:b/>
                <w:sz w:val="18"/>
                <w:szCs w:val="18"/>
              </w:rPr>
              <w:t>F</w:t>
            </w:r>
            <w:r>
              <w:rPr>
                <w:rFonts w:ascii="Arial" w:eastAsia="Arial" w:hAnsi="Arial" w:cs="Arial"/>
                <w:b/>
                <w:spacing w:val="3"/>
                <w:sz w:val="18"/>
                <w:szCs w:val="18"/>
              </w:rPr>
              <w:t xml:space="preserve"> </w:t>
            </w:r>
            <w:r>
              <w:rPr>
                <w:rFonts w:ascii="Arial" w:eastAsia="Arial" w:hAnsi="Arial" w:cs="Arial"/>
                <w:b/>
                <w:spacing w:val="-3"/>
                <w:sz w:val="18"/>
                <w:szCs w:val="18"/>
              </w:rPr>
              <w:t>A</w:t>
            </w:r>
            <w:r>
              <w:rPr>
                <w:rFonts w:ascii="Arial" w:eastAsia="Arial" w:hAnsi="Arial" w:cs="Arial"/>
                <w:b/>
                <w:sz w:val="18"/>
                <w:szCs w:val="18"/>
              </w:rPr>
              <w:t>NY</w:t>
            </w:r>
            <w:r>
              <w:rPr>
                <w:rFonts w:ascii="Arial" w:eastAsia="Arial" w:hAnsi="Arial" w:cs="Arial"/>
                <w:b/>
                <w:spacing w:val="-2"/>
                <w:sz w:val="18"/>
                <w:szCs w:val="18"/>
              </w:rPr>
              <w:t xml:space="preserve"> </w:t>
            </w:r>
            <w:r>
              <w:rPr>
                <w:rFonts w:ascii="Arial" w:eastAsia="Arial" w:hAnsi="Arial" w:cs="Arial"/>
                <w:b/>
                <w:spacing w:val="2"/>
                <w:sz w:val="18"/>
                <w:szCs w:val="18"/>
              </w:rPr>
              <w:t>C</w:t>
            </w:r>
            <w:r>
              <w:rPr>
                <w:rFonts w:ascii="Arial" w:eastAsia="Arial" w:hAnsi="Arial" w:cs="Arial"/>
                <w:b/>
                <w:spacing w:val="-3"/>
                <w:sz w:val="18"/>
                <w:szCs w:val="18"/>
              </w:rPr>
              <w:t>A</w:t>
            </w:r>
            <w:r>
              <w:rPr>
                <w:rFonts w:ascii="Arial" w:eastAsia="Arial" w:hAnsi="Arial" w:cs="Arial"/>
                <w:b/>
                <w:sz w:val="18"/>
                <w:szCs w:val="18"/>
              </w:rPr>
              <w:t>SE(S)</w:t>
            </w:r>
            <w:r>
              <w:rPr>
                <w:rFonts w:ascii="Arial" w:eastAsia="Arial" w:hAnsi="Arial" w:cs="Arial"/>
                <w:b/>
                <w:spacing w:val="-17"/>
                <w:sz w:val="18"/>
                <w:szCs w:val="18"/>
              </w:rPr>
              <w:t xml:space="preserve"> </w:t>
            </w:r>
            <w:r>
              <w:rPr>
                <w:rFonts w:ascii="Arial" w:eastAsia="Arial" w:hAnsi="Arial" w:cs="Arial"/>
                <w:b/>
                <w:position w:val="6"/>
                <w:sz w:val="12"/>
                <w:szCs w:val="12"/>
              </w:rPr>
              <w:t>1</w:t>
            </w:r>
            <w:r>
              <w:rPr>
                <w:rFonts w:ascii="Arial" w:eastAsia="Arial" w:hAnsi="Arial" w:cs="Arial"/>
                <w:b/>
                <w:spacing w:val="17"/>
                <w:position w:val="6"/>
                <w:sz w:val="12"/>
                <w:szCs w:val="12"/>
              </w:rPr>
              <w:t xml:space="preserve"> </w:t>
            </w:r>
            <w:r>
              <w:rPr>
                <w:rFonts w:ascii="Arial" w:eastAsia="Arial" w:hAnsi="Arial" w:cs="Arial"/>
                <w:b/>
                <w:sz w:val="18"/>
                <w:szCs w:val="18"/>
              </w:rPr>
              <w:t>IN</w:t>
            </w:r>
            <w:r>
              <w:rPr>
                <w:rFonts w:ascii="Arial" w:eastAsia="Arial" w:hAnsi="Arial" w:cs="Arial"/>
                <w:b/>
                <w:spacing w:val="-1"/>
                <w:sz w:val="18"/>
                <w:szCs w:val="18"/>
              </w:rPr>
              <w:t xml:space="preserve"> </w:t>
            </w:r>
            <w:r>
              <w:rPr>
                <w:rFonts w:ascii="Arial" w:eastAsia="Arial" w:hAnsi="Arial" w:cs="Arial"/>
                <w:b/>
                <w:spacing w:val="1"/>
                <w:sz w:val="18"/>
                <w:szCs w:val="18"/>
              </w:rPr>
              <w:t>W</w:t>
            </w:r>
            <w:r>
              <w:rPr>
                <w:rFonts w:ascii="Arial" w:eastAsia="Arial" w:hAnsi="Arial" w:cs="Arial"/>
                <w:b/>
                <w:sz w:val="18"/>
                <w:szCs w:val="18"/>
              </w:rPr>
              <w:t>HICH</w:t>
            </w:r>
            <w:r>
              <w:rPr>
                <w:rFonts w:ascii="Arial" w:eastAsia="Arial" w:hAnsi="Arial" w:cs="Arial"/>
                <w:b/>
                <w:spacing w:val="-4"/>
                <w:sz w:val="18"/>
                <w:szCs w:val="18"/>
              </w:rPr>
              <w:t xml:space="preserve"> </w:t>
            </w:r>
            <w:r>
              <w:rPr>
                <w:rFonts w:ascii="Arial" w:eastAsia="Arial" w:hAnsi="Arial" w:cs="Arial"/>
                <w:b/>
                <w:sz w:val="18"/>
                <w:szCs w:val="18"/>
              </w:rPr>
              <w:t>Y</w:t>
            </w:r>
            <w:r>
              <w:rPr>
                <w:rFonts w:ascii="Arial" w:eastAsia="Arial" w:hAnsi="Arial" w:cs="Arial"/>
                <w:b/>
                <w:spacing w:val="-1"/>
                <w:sz w:val="18"/>
                <w:szCs w:val="18"/>
              </w:rPr>
              <w:t>O</w:t>
            </w:r>
            <w:r>
              <w:rPr>
                <w:rFonts w:ascii="Arial" w:eastAsia="Arial" w:hAnsi="Arial" w:cs="Arial"/>
                <w:b/>
                <w:sz w:val="18"/>
                <w:szCs w:val="18"/>
              </w:rPr>
              <w:t>U</w:t>
            </w:r>
            <w:r>
              <w:rPr>
                <w:rFonts w:ascii="Arial" w:eastAsia="Arial" w:hAnsi="Arial" w:cs="Arial"/>
                <w:b/>
                <w:spacing w:val="-1"/>
                <w:sz w:val="18"/>
                <w:szCs w:val="18"/>
              </w:rPr>
              <w:t xml:space="preserve"> </w:t>
            </w:r>
            <w:r>
              <w:rPr>
                <w:rFonts w:ascii="Arial" w:eastAsia="Arial" w:hAnsi="Arial" w:cs="Arial"/>
                <w:b/>
                <w:spacing w:val="2"/>
                <w:sz w:val="18"/>
                <w:szCs w:val="18"/>
              </w:rPr>
              <w:t>H</w:t>
            </w:r>
            <w:r>
              <w:rPr>
                <w:rFonts w:ascii="Arial" w:eastAsia="Arial" w:hAnsi="Arial" w:cs="Arial"/>
                <w:b/>
                <w:spacing w:val="-3"/>
                <w:sz w:val="18"/>
                <w:szCs w:val="18"/>
              </w:rPr>
              <w:t>A</w:t>
            </w:r>
            <w:r>
              <w:rPr>
                <w:rFonts w:ascii="Arial" w:eastAsia="Arial" w:hAnsi="Arial" w:cs="Arial"/>
                <w:b/>
                <w:sz w:val="18"/>
                <w:szCs w:val="18"/>
              </w:rPr>
              <w:t xml:space="preserve">VE </w:t>
            </w:r>
            <w:r>
              <w:rPr>
                <w:rFonts w:ascii="Arial" w:eastAsia="Arial" w:hAnsi="Arial" w:cs="Arial"/>
                <w:b/>
                <w:spacing w:val="-3"/>
                <w:sz w:val="18"/>
                <w:szCs w:val="18"/>
              </w:rPr>
              <w:t>A</w:t>
            </w:r>
            <w:r>
              <w:rPr>
                <w:rFonts w:ascii="Arial" w:eastAsia="Arial" w:hAnsi="Arial" w:cs="Arial"/>
                <w:b/>
                <w:sz w:val="18"/>
                <w:szCs w:val="18"/>
              </w:rPr>
              <w:t>PP</w:t>
            </w:r>
            <w:r>
              <w:rPr>
                <w:rFonts w:ascii="Arial" w:eastAsia="Arial" w:hAnsi="Arial" w:cs="Arial"/>
                <w:b/>
                <w:spacing w:val="2"/>
                <w:sz w:val="18"/>
                <w:szCs w:val="18"/>
              </w:rPr>
              <w:t>E</w:t>
            </w:r>
            <w:r>
              <w:rPr>
                <w:rFonts w:ascii="Arial" w:eastAsia="Arial" w:hAnsi="Arial" w:cs="Arial"/>
                <w:b/>
                <w:sz w:val="18"/>
                <w:szCs w:val="18"/>
              </w:rPr>
              <w:t>ARED</w:t>
            </w:r>
            <w:r>
              <w:rPr>
                <w:rFonts w:ascii="Arial" w:eastAsia="Arial" w:hAnsi="Arial" w:cs="Arial"/>
                <w:b/>
                <w:spacing w:val="-4"/>
                <w:sz w:val="18"/>
                <w:szCs w:val="18"/>
              </w:rPr>
              <w:t xml:space="preserve"> </w:t>
            </w:r>
            <w:r>
              <w:rPr>
                <w:rFonts w:ascii="Arial" w:eastAsia="Arial" w:hAnsi="Arial" w:cs="Arial"/>
                <w:b/>
                <w:sz w:val="18"/>
                <w:szCs w:val="18"/>
              </w:rPr>
              <w:t>IN</w:t>
            </w:r>
            <w:r>
              <w:rPr>
                <w:rFonts w:ascii="Arial" w:eastAsia="Arial" w:hAnsi="Arial" w:cs="Arial"/>
                <w:b/>
                <w:spacing w:val="-1"/>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URT</w:t>
            </w:r>
            <w:r>
              <w:rPr>
                <w:rFonts w:ascii="Arial" w:eastAsia="Arial" w:hAnsi="Arial" w:cs="Arial"/>
                <w:b/>
                <w:spacing w:val="-3"/>
                <w:sz w:val="18"/>
                <w:szCs w:val="18"/>
              </w:rPr>
              <w:t xml:space="preserve"> </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2"/>
                <w:sz w:val="18"/>
                <w:szCs w:val="18"/>
              </w:rPr>
              <w:t xml:space="preserve"> </w:t>
            </w:r>
            <w:r>
              <w:rPr>
                <w:rFonts w:ascii="Arial" w:eastAsia="Arial" w:hAnsi="Arial" w:cs="Arial"/>
                <w:b/>
                <w:spacing w:val="-3"/>
                <w:sz w:val="18"/>
                <w:szCs w:val="18"/>
              </w:rPr>
              <w:t>A</w:t>
            </w:r>
            <w:r>
              <w:rPr>
                <w:rFonts w:ascii="Arial" w:eastAsia="Arial" w:hAnsi="Arial" w:cs="Arial"/>
                <w:b/>
                <w:sz w:val="18"/>
                <w:szCs w:val="18"/>
              </w:rPr>
              <w:t>RBIT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8"/>
                <w:sz w:val="18"/>
                <w:szCs w:val="18"/>
              </w:rPr>
              <w:t xml:space="preserve"> </w:t>
            </w:r>
            <w:r>
              <w:rPr>
                <w:rFonts w:ascii="Arial" w:eastAsia="Arial" w:hAnsi="Arial" w:cs="Arial"/>
                <w:b/>
                <w:spacing w:val="1"/>
                <w:sz w:val="18"/>
                <w:szCs w:val="18"/>
              </w:rPr>
              <w:t>W</w:t>
            </w:r>
            <w:r>
              <w:rPr>
                <w:rFonts w:ascii="Arial" w:eastAsia="Arial" w:hAnsi="Arial" w:cs="Arial"/>
                <w:b/>
                <w:sz w:val="18"/>
                <w:szCs w:val="18"/>
              </w:rPr>
              <w:t>ITH</w:t>
            </w:r>
            <w:r>
              <w:rPr>
                <w:rFonts w:ascii="Arial" w:eastAsia="Arial" w:hAnsi="Arial" w:cs="Arial"/>
                <w:b/>
                <w:spacing w:val="-1"/>
                <w:sz w:val="18"/>
                <w:szCs w:val="18"/>
              </w:rPr>
              <w:t xml:space="preserve"> O</w:t>
            </w:r>
            <w:r>
              <w:rPr>
                <w:rFonts w:ascii="Arial" w:eastAsia="Arial" w:hAnsi="Arial" w:cs="Arial"/>
                <w:b/>
                <w:sz w:val="18"/>
                <w:szCs w:val="18"/>
              </w:rPr>
              <w:t>R A</w:t>
            </w:r>
            <w:r>
              <w:rPr>
                <w:rFonts w:ascii="Arial" w:eastAsia="Arial" w:hAnsi="Arial" w:cs="Arial"/>
                <w:b/>
                <w:spacing w:val="2"/>
                <w:sz w:val="18"/>
                <w:szCs w:val="18"/>
              </w:rPr>
              <w:t>G</w:t>
            </w:r>
            <w:r>
              <w:rPr>
                <w:rFonts w:ascii="Arial" w:eastAsia="Arial" w:hAnsi="Arial" w:cs="Arial"/>
                <w:b/>
                <w:spacing w:val="-3"/>
                <w:sz w:val="18"/>
                <w:szCs w:val="18"/>
              </w:rPr>
              <w:t>A</w:t>
            </w:r>
            <w:r>
              <w:rPr>
                <w:rFonts w:ascii="Arial" w:eastAsia="Arial" w:hAnsi="Arial" w:cs="Arial"/>
                <w:b/>
                <w:sz w:val="18"/>
                <w:szCs w:val="18"/>
              </w:rPr>
              <w:t>INST</w:t>
            </w:r>
            <w:r>
              <w:rPr>
                <w:rFonts w:ascii="Arial" w:eastAsia="Arial" w:hAnsi="Arial" w:cs="Arial"/>
                <w:b/>
                <w:spacing w:val="-3"/>
                <w:sz w:val="18"/>
                <w:szCs w:val="18"/>
              </w:rPr>
              <w:t xml:space="preserve"> </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1"/>
                <w:sz w:val="18"/>
                <w:szCs w:val="18"/>
              </w:rPr>
              <w:t xml:space="preserve"> </w:t>
            </w:r>
            <w:r>
              <w:rPr>
                <w:rFonts w:ascii="Arial" w:eastAsia="Arial" w:hAnsi="Arial" w:cs="Arial"/>
                <w:b/>
                <w:sz w:val="18"/>
                <w:szCs w:val="18"/>
              </w:rPr>
              <w:t>BEF</w:t>
            </w:r>
            <w:r>
              <w:rPr>
                <w:rFonts w:ascii="Arial" w:eastAsia="Arial" w:hAnsi="Arial" w:cs="Arial"/>
                <w:b/>
                <w:spacing w:val="-1"/>
                <w:sz w:val="18"/>
                <w:szCs w:val="18"/>
              </w:rPr>
              <w:t>O</w:t>
            </w:r>
            <w:r>
              <w:rPr>
                <w:rFonts w:ascii="Arial" w:eastAsia="Arial" w:hAnsi="Arial" w:cs="Arial"/>
                <w:b/>
                <w:sz w:val="18"/>
                <w:szCs w:val="18"/>
              </w:rPr>
              <w:t>RE A</w:t>
            </w:r>
            <w:r>
              <w:rPr>
                <w:rFonts w:ascii="Arial" w:eastAsia="Arial" w:hAnsi="Arial" w:cs="Arial"/>
                <w:b/>
                <w:spacing w:val="-3"/>
                <w:sz w:val="18"/>
                <w:szCs w:val="18"/>
              </w:rPr>
              <w:t xml:space="preserve"> </w:t>
            </w:r>
            <w:r>
              <w:rPr>
                <w:rFonts w:ascii="Arial" w:eastAsia="Arial" w:hAnsi="Arial" w:cs="Arial"/>
                <w:b/>
                <w:spacing w:val="1"/>
                <w:sz w:val="18"/>
                <w:szCs w:val="18"/>
              </w:rPr>
              <w:t>M</w:t>
            </w:r>
            <w:r>
              <w:rPr>
                <w:rFonts w:ascii="Arial" w:eastAsia="Arial" w:hAnsi="Arial" w:cs="Arial"/>
                <w:b/>
                <w:spacing w:val="2"/>
                <w:sz w:val="18"/>
                <w:szCs w:val="18"/>
              </w:rPr>
              <w:t>E</w:t>
            </w:r>
            <w:r>
              <w:rPr>
                <w:rFonts w:ascii="Arial" w:eastAsia="Arial" w:hAnsi="Arial" w:cs="Arial"/>
                <w:b/>
                <w:spacing w:val="1"/>
                <w:sz w:val="18"/>
                <w:szCs w:val="18"/>
              </w:rPr>
              <w:t>M</w:t>
            </w:r>
            <w:r>
              <w:rPr>
                <w:rFonts w:ascii="Arial" w:eastAsia="Arial" w:hAnsi="Arial" w:cs="Arial"/>
                <w:b/>
                <w:sz w:val="18"/>
                <w:szCs w:val="18"/>
              </w:rPr>
              <w:t>BER</w:t>
            </w:r>
            <w:r>
              <w:rPr>
                <w:rFonts w:ascii="Arial" w:eastAsia="Arial" w:hAnsi="Arial" w:cs="Arial"/>
                <w:b/>
                <w:spacing w:val="-4"/>
                <w:sz w:val="18"/>
                <w:szCs w:val="18"/>
              </w:rPr>
              <w:t xml:space="preserve"> </w:t>
            </w:r>
            <w:r>
              <w:rPr>
                <w:rFonts w:ascii="Arial" w:eastAsia="Arial" w:hAnsi="Arial" w:cs="Arial"/>
                <w:b/>
                <w:spacing w:val="-1"/>
                <w:sz w:val="18"/>
                <w:szCs w:val="18"/>
              </w:rPr>
              <w:t>O</w:t>
            </w:r>
            <w:r>
              <w:rPr>
                <w:rFonts w:ascii="Arial" w:eastAsia="Arial" w:hAnsi="Arial" w:cs="Arial"/>
                <w:b/>
                <w:sz w:val="18"/>
                <w:szCs w:val="18"/>
              </w:rPr>
              <w:t>F</w:t>
            </w:r>
            <w:r>
              <w:rPr>
                <w:rFonts w:ascii="Arial" w:eastAsia="Arial" w:hAnsi="Arial" w:cs="Arial"/>
                <w:b/>
                <w:spacing w:val="1"/>
                <w:sz w:val="18"/>
                <w:szCs w:val="18"/>
              </w:rPr>
              <w:t xml:space="preserve"> </w:t>
            </w:r>
            <w:r>
              <w:rPr>
                <w:rFonts w:ascii="Arial" w:eastAsia="Arial" w:hAnsi="Arial" w:cs="Arial"/>
                <w:b/>
                <w:sz w:val="18"/>
                <w:szCs w:val="18"/>
              </w:rPr>
              <w:t>4 PU</w:t>
            </w:r>
            <w:r>
              <w:rPr>
                <w:rFonts w:ascii="Arial" w:eastAsia="Arial" w:hAnsi="Arial" w:cs="Arial"/>
                <w:b/>
                <w:spacing w:val="1"/>
                <w:sz w:val="18"/>
                <w:szCs w:val="18"/>
              </w:rPr>
              <w:t>M</w:t>
            </w:r>
            <w:r>
              <w:rPr>
                <w:rFonts w:ascii="Arial" w:eastAsia="Arial" w:hAnsi="Arial" w:cs="Arial"/>
                <w:b/>
                <w:sz w:val="18"/>
                <w:szCs w:val="18"/>
              </w:rPr>
              <w:t>P C</w:t>
            </w:r>
            <w:r>
              <w:rPr>
                <w:rFonts w:ascii="Arial" w:eastAsia="Arial" w:hAnsi="Arial" w:cs="Arial"/>
                <w:b/>
                <w:spacing w:val="-1"/>
                <w:sz w:val="18"/>
                <w:szCs w:val="18"/>
              </w:rPr>
              <w:t>O</w:t>
            </w:r>
            <w:r>
              <w:rPr>
                <w:rFonts w:ascii="Arial" w:eastAsia="Arial" w:hAnsi="Arial" w:cs="Arial"/>
                <w:b/>
                <w:sz w:val="18"/>
                <w:szCs w:val="18"/>
              </w:rPr>
              <w:t>URT</w:t>
            </w:r>
          </w:p>
        </w:tc>
      </w:tr>
      <w:tr w:rsidR="00741341" w14:paraId="02A922DF" w14:textId="77777777">
        <w:trPr>
          <w:trHeight w:hRule="exact" w:val="910"/>
        </w:trPr>
        <w:tc>
          <w:tcPr>
            <w:tcW w:w="9055" w:type="dxa"/>
            <w:gridSpan w:val="5"/>
            <w:tcBorders>
              <w:top w:val="single" w:sz="12" w:space="0" w:color="D9D9D9"/>
              <w:left w:val="single" w:sz="5" w:space="0" w:color="7F7F7F"/>
              <w:bottom w:val="nil"/>
              <w:right w:val="single" w:sz="5" w:space="0" w:color="7F7F7F"/>
            </w:tcBorders>
          </w:tcPr>
          <w:p w14:paraId="53E13B34" w14:textId="77777777" w:rsidR="00741341" w:rsidRDefault="00D80FF4">
            <w:pPr>
              <w:spacing w:before="31"/>
              <w:ind w:left="81" w:right="115"/>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3"/>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k </w:t>
            </w:r>
            <w:r>
              <w:rPr>
                <w:rFonts w:ascii="Arial" w:eastAsia="Arial" w:hAnsi="Arial" w:cs="Arial"/>
                <w:spacing w:val="-2"/>
                <w:sz w:val="18"/>
                <w:szCs w:val="18"/>
              </w:rPr>
              <w:t>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ig</w:t>
            </w:r>
            <w:r>
              <w:rPr>
                <w:rFonts w:ascii="Arial" w:eastAsia="Arial" w:hAnsi="Arial" w:cs="Arial"/>
                <w:spacing w:val="-2"/>
                <w:sz w:val="18"/>
                <w:szCs w:val="18"/>
              </w:rPr>
              <w:t>h</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4 P</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op</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y</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ob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 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lo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ple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plai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bo</w:t>
            </w:r>
            <w:r>
              <w:rPr>
                <w:rFonts w:ascii="Arial" w:eastAsia="Arial" w:hAnsi="Arial" w:cs="Arial"/>
                <w:sz w:val="18"/>
                <w:szCs w:val="18"/>
              </w:rPr>
              <w:t>x</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w:t>
            </w:r>
          </w:p>
        </w:tc>
      </w:tr>
      <w:tr w:rsidR="00741341" w14:paraId="6E8A1033" w14:textId="77777777" w:rsidTr="00DB58FC">
        <w:trPr>
          <w:trHeight w:hRule="exact" w:val="425"/>
        </w:trPr>
        <w:tc>
          <w:tcPr>
            <w:tcW w:w="5580" w:type="dxa"/>
            <w:gridSpan w:val="2"/>
            <w:tcBorders>
              <w:top w:val="single" w:sz="5" w:space="0" w:color="7F7F7F"/>
              <w:left w:val="single" w:sz="5" w:space="0" w:color="7F7F7F"/>
              <w:bottom w:val="single" w:sz="5" w:space="0" w:color="7F7F7F"/>
              <w:right w:val="single" w:sz="5" w:space="0" w:color="7F7F7F"/>
            </w:tcBorders>
            <w:vAlign w:val="bottom"/>
          </w:tcPr>
          <w:p w14:paraId="2DAB647C" w14:textId="77777777" w:rsidR="00741341" w:rsidRDefault="00D80FF4">
            <w:pPr>
              <w:spacing w:before="49"/>
              <w:ind w:left="81"/>
              <w:rPr>
                <w:rFonts w:ascii="Tahoma" w:eastAsia="Tahoma" w:hAnsi="Tahoma" w:cs="Tahoma"/>
                <w:sz w:val="18"/>
                <w:szCs w:val="18"/>
              </w:rPr>
            </w:pPr>
            <w:r w:rsidRPr="00CA7153">
              <w:rPr>
                <w:rFonts w:ascii="Arial" w:eastAsia="Tahoma" w:hAnsi="Arial" w:cs="Arial"/>
                <w:sz w:val="18"/>
                <w:szCs w:val="18"/>
              </w:rPr>
              <w:t>C</w:t>
            </w:r>
            <w:r w:rsidRPr="00CA7153">
              <w:rPr>
                <w:rFonts w:ascii="Arial" w:eastAsia="Tahoma" w:hAnsi="Arial" w:cs="Arial"/>
                <w:spacing w:val="-1"/>
                <w:sz w:val="18"/>
                <w:szCs w:val="18"/>
              </w:rPr>
              <w:t>as</w:t>
            </w:r>
            <w:r w:rsidRPr="00CA7153">
              <w:rPr>
                <w:rFonts w:ascii="Arial" w:eastAsia="Tahoma" w:hAnsi="Arial" w:cs="Arial"/>
                <w:sz w:val="18"/>
                <w:szCs w:val="18"/>
              </w:rPr>
              <w:t>e</w:t>
            </w:r>
            <w:r w:rsidRPr="00CA7153">
              <w:rPr>
                <w:rFonts w:ascii="Arial" w:hAnsi="Arial" w:cs="Arial"/>
                <w:spacing w:val="12"/>
                <w:sz w:val="18"/>
                <w:szCs w:val="18"/>
              </w:rPr>
              <w:t xml:space="preserve"> </w:t>
            </w:r>
            <w:r w:rsidRPr="00CA7153">
              <w:rPr>
                <w:rFonts w:ascii="Arial" w:eastAsia="Tahoma" w:hAnsi="Arial" w:cs="Arial"/>
                <w:spacing w:val="1"/>
                <w:sz w:val="18"/>
                <w:szCs w:val="18"/>
              </w:rPr>
              <w:t>d</w:t>
            </w:r>
            <w:r w:rsidRPr="00CA7153">
              <w:rPr>
                <w:rFonts w:ascii="Arial" w:eastAsia="Tahoma" w:hAnsi="Arial" w:cs="Arial"/>
                <w:spacing w:val="-1"/>
                <w:sz w:val="18"/>
                <w:szCs w:val="18"/>
              </w:rPr>
              <w:t>e</w:t>
            </w:r>
            <w:r w:rsidRPr="00CA7153">
              <w:rPr>
                <w:rFonts w:ascii="Arial" w:eastAsia="Tahoma" w:hAnsi="Arial" w:cs="Arial"/>
                <w:sz w:val="18"/>
                <w:szCs w:val="18"/>
              </w:rPr>
              <w:t>t</w:t>
            </w:r>
            <w:r w:rsidRPr="00CA7153">
              <w:rPr>
                <w:rFonts w:ascii="Arial" w:eastAsia="Tahoma" w:hAnsi="Arial" w:cs="Arial"/>
                <w:spacing w:val="-1"/>
                <w:sz w:val="18"/>
                <w:szCs w:val="18"/>
              </w:rPr>
              <w:t>a</w:t>
            </w:r>
            <w:r w:rsidRPr="00CA7153">
              <w:rPr>
                <w:rFonts w:ascii="Arial" w:eastAsia="Tahoma" w:hAnsi="Arial" w:cs="Arial"/>
                <w:sz w:val="18"/>
                <w:szCs w:val="18"/>
              </w:rPr>
              <w:t>i</w:t>
            </w:r>
            <w:r w:rsidRPr="00CA7153">
              <w:rPr>
                <w:rFonts w:ascii="Arial" w:eastAsia="Tahoma" w:hAnsi="Arial" w:cs="Arial"/>
                <w:spacing w:val="2"/>
                <w:sz w:val="18"/>
                <w:szCs w:val="18"/>
              </w:rPr>
              <w:t>l</w:t>
            </w:r>
            <w:r w:rsidRPr="00CA7153">
              <w:rPr>
                <w:rFonts w:ascii="Arial" w:eastAsia="Tahoma" w:hAnsi="Arial" w:cs="Arial"/>
                <w:sz w:val="18"/>
                <w:szCs w:val="18"/>
              </w:rPr>
              <w:t>s</w:t>
            </w:r>
            <w:r>
              <w:rPr>
                <w:spacing w:val="9"/>
                <w:sz w:val="18"/>
                <w:szCs w:val="18"/>
              </w:rPr>
              <w:t xml:space="preserve"> </w:t>
            </w:r>
            <w:r w:rsidRPr="00CA7153">
              <w:rPr>
                <w:rFonts w:ascii="Arial" w:eastAsia="Tahoma" w:hAnsi="Arial" w:cs="Arial"/>
                <w:spacing w:val="1"/>
                <w:sz w:val="18"/>
                <w:szCs w:val="18"/>
              </w:rPr>
              <w:t>(n</w:t>
            </w:r>
            <w:r w:rsidRPr="00CA7153">
              <w:rPr>
                <w:rFonts w:ascii="Arial" w:eastAsia="Tahoma" w:hAnsi="Arial" w:cs="Arial"/>
                <w:spacing w:val="-1"/>
                <w:sz w:val="18"/>
                <w:szCs w:val="18"/>
              </w:rPr>
              <w:t>a</w:t>
            </w:r>
            <w:r w:rsidRPr="00CA7153">
              <w:rPr>
                <w:rFonts w:ascii="Arial" w:eastAsia="Tahoma" w:hAnsi="Arial" w:cs="Arial"/>
                <w:spacing w:val="3"/>
                <w:sz w:val="18"/>
                <w:szCs w:val="18"/>
              </w:rPr>
              <w:t>m</w:t>
            </w:r>
            <w:r w:rsidRPr="00CA7153">
              <w:rPr>
                <w:rFonts w:ascii="Arial" w:eastAsia="Tahoma" w:hAnsi="Arial" w:cs="Arial"/>
                <w:sz w:val="18"/>
                <w:szCs w:val="18"/>
              </w:rPr>
              <w:t>e</w:t>
            </w:r>
            <w:r w:rsidRPr="00CA7153">
              <w:rPr>
                <w:rFonts w:ascii="Arial" w:hAnsi="Arial" w:cs="Arial"/>
                <w:spacing w:val="9"/>
                <w:sz w:val="18"/>
                <w:szCs w:val="18"/>
              </w:rPr>
              <w:t xml:space="preserve"> </w:t>
            </w:r>
            <w:r w:rsidRPr="00CA7153">
              <w:rPr>
                <w:rFonts w:ascii="Arial" w:eastAsia="Tahoma" w:hAnsi="Arial" w:cs="Arial"/>
                <w:spacing w:val="1"/>
                <w:sz w:val="18"/>
                <w:szCs w:val="18"/>
              </w:rPr>
              <w:t>o</w:t>
            </w:r>
            <w:r w:rsidRPr="00CA7153">
              <w:rPr>
                <w:rFonts w:ascii="Arial" w:eastAsia="Tahoma" w:hAnsi="Arial" w:cs="Arial"/>
                <w:sz w:val="18"/>
                <w:szCs w:val="18"/>
              </w:rPr>
              <w:t>f</w:t>
            </w:r>
            <w:r w:rsidRPr="00CA7153">
              <w:rPr>
                <w:rFonts w:ascii="Arial" w:hAnsi="Arial" w:cs="Arial"/>
                <w:spacing w:val="13"/>
                <w:sz w:val="18"/>
                <w:szCs w:val="18"/>
              </w:rPr>
              <w:t xml:space="preserve"> </w:t>
            </w:r>
            <w:r w:rsidRPr="00CA7153">
              <w:rPr>
                <w:rFonts w:ascii="Arial" w:eastAsia="Tahoma" w:hAnsi="Arial" w:cs="Arial"/>
                <w:spacing w:val="-1"/>
                <w:sz w:val="18"/>
                <w:szCs w:val="18"/>
              </w:rPr>
              <w:t>pa</w:t>
            </w:r>
            <w:r w:rsidRPr="00CA7153">
              <w:rPr>
                <w:rFonts w:ascii="Arial" w:eastAsia="Tahoma" w:hAnsi="Arial" w:cs="Arial"/>
                <w:sz w:val="18"/>
                <w:szCs w:val="18"/>
              </w:rPr>
              <w:t>rt</w:t>
            </w:r>
            <w:r w:rsidRPr="00CA7153">
              <w:rPr>
                <w:rFonts w:ascii="Arial" w:eastAsia="Tahoma" w:hAnsi="Arial" w:cs="Arial"/>
                <w:spacing w:val="2"/>
                <w:sz w:val="18"/>
                <w:szCs w:val="18"/>
              </w:rPr>
              <w:t>i</w:t>
            </w:r>
            <w:r w:rsidRPr="00CA7153">
              <w:rPr>
                <w:rFonts w:ascii="Arial" w:eastAsia="Tahoma" w:hAnsi="Arial" w:cs="Arial"/>
                <w:spacing w:val="-1"/>
                <w:sz w:val="18"/>
                <w:szCs w:val="18"/>
              </w:rPr>
              <w:t>e</w:t>
            </w:r>
            <w:r w:rsidRPr="00CA7153">
              <w:rPr>
                <w:rFonts w:ascii="Arial" w:eastAsia="Tahoma" w:hAnsi="Arial" w:cs="Arial"/>
                <w:spacing w:val="1"/>
                <w:sz w:val="18"/>
                <w:szCs w:val="18"/>
              </w:rPr>
              <w:t>s</w:t>
            </w:r>
            <w:r w:rsidRPr="00CA7153">
              <w:rPr>
                <w:rFonts w:ascii="Arial" w:eastAsia="Tahoma" w:hAnsi="Arial" w:cs="Arial"/>
                <w:spacing w:val="-1"/>
                <w:position w:val="6"/>
                <w:sz w:val="18"/>
                <w:szCs w:val="18"/>
              </w:rPr>
              <w:t>2</w:t>
            </w:r>
            <w:r w:rsidRPr="00CA7153">
              <w:rPr>
                <w:rFonts w:ascii="Arial" w:eastAsia="Tahoma" w:hAnsi="Arial" w:cs="Arial"/>
                <w:sz w:val="18"/>
                <w:szCs w:val="18"/>
              </w:rPr>
              <w:t>)</w:t>
            </w:r>
          </w:p>
        </w:tc>
        <w:tc>
          <w:tcPr>
            <w:tcW w:w="2412" w:type="dxa"/>
            <w:gridSpan w:val="2"/>
            <w:tcBorders>
              <w:top w:val="single" w:sz="5" w:space="0" w:color="7F7F7F"/>
              <w:left w:val="single" w:sz="5" w:space="0" w:color="7F7F7F"/>
              <w:bottom w:val="single" w:sz="5" w:space="0" w:color="7F7F7F"/>
              <w:right w:val="single" w:sz="5" w:space="0" w:color="7F7F7F"/>
            </w:tcBorders>
            <w:vAlign w:val="bottom"/>
          </w:tcPr>
          <w:p w14:paraId="233AA79E" w14:textId="77777777" w:rsidR="00741341" w:rsidRDefault="00D80FF4">
            <w:pPr>
              <w:spacing w:before="53"/>
              <w:ind w:left="81"/>
              <w:rPr>
                <w:rFonts w:ascii="Arial" w:eastAsia="Arial" w:hAnsi="Arial" w:cs="Arial"/>
                <w:sz w:val="18"/>
                <w:szCs w:val="18"/>
              </w:rPr>
            </w:pPr>
            <w:r>
              <w:rPr>
                <w:rFonts w:ascii="Arial" w:eastAsia="Arial" w:hAnsi="Arial" w:cs="Arial"/>
                <w:spacing w:val="-3"/>
                <w:sz w:val="18"/>
                <w:szCs w:val="18"/>
              </w:rPr>
              <w:t>M</w:t>
            </w:r>
            <w:r>
              <w:rPr>
                <w:rFonts w:ascii="Arial" w:eastAsia="Arial" w:hAnsi="Arial" w:cs="Arial"/>
                <w:spacing w:val="1"/>
                <w:sz w:val="18"/>
                <w:szCs w:val="18"/>
              </w:rPr>
              <w:t>embe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 4 P</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rt</w:t>
            </w:r>
          </w:p>
        </w:tc>
        <w:tc>
          <w:tcPr>
            <w:tcW w:w="1063" w:type="dxa"/>
            <w:tcBorders>
              <w:top w:val="single" w:sz="5" w:space="0" w:color="7F7F7F"/>
              <w:left w:val="single" w:sz="5" w:space="0" w:color="7F7F7F"/>
              <w:bottom w:val="single" w:sz="5" w:space="0" w:color="7F7F7F"/>
              <w:right w:val="single" w:sz="5" w:space="0" w:color="7F7F7F"/>
            </w:tcBorders>
            <w:vAlign w:val="bottom"/>
          </w:tcPr>
          <w:p w14:paraId="1C3D1637" w14:textId="77777777" w:rsidR="00741341" w:rsidRDefault="00D80FF4">
            <w:pPr>
              <w:spacing w:before="53"/>
              <w:ind w:left="81"/>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onse</w:t>
            </w:r>
            <w:r>
              <w:rPr>
                <w:rFonts w:ascii="Arial" w:eastAsia="Arial" w:hAnsi="Arial" w:cs="Arial"/>
                <w:spacing w:val="-2"/>
                <w:sz w:val="18"/>
                <w:szCs w:val="18"/>
              </w:rPr>
              <w:t>n</w:t>
            </w:r>
            <w:r>
              <w:rPr>
                <w:rFonts w:ascii="Arial" w:eastAsia="Arial" w:hAnsi="Arial" w:cs="Arial"/>
                <w:sz w:val="18"/>
                <w:szCs w:val="18"/>
              </w:rPr>
              <w:t>t</w:t>
            </w:r>
          </w:p>
        </w:tc>
      </w:tr>
      <w:tr w:rsidR="00741341" w14:paraId="3E3EEE5C" w14:textId="77777777" w:rsidTr="003A1E10">
        <w:trPr>
          <w:trHeight w:hRule="exact" w:val="425"/>
        </w:trPr>
        <w:tc>
          <w:tcPr>
            <w:tcW w:w="5580" w:type="dxa"/>
            <w:gridSpan w:val="2"/>
            <w:tcBorders>
              <w:top w:val="single" w:sz="5" w:space="0" w:color="7F7F7F"/>
              <w:left w:val="single" w:sz="5" w:space="0" w:color="7F7F7F"/>
              <w:bottom w:val="single" w:sz="5" w:space="0" w:color="7F7F7F"/>
              <w:right w:val="single" w:sz="5" w:space="0" w:color="7F7F7F"/>
            </w:tcBorders>
            <w:vAlign w:val="center"/>
          </w:tcPr>
          <w:p w14:paraId="419C54A9" w14:textId="77777777" w:rsidR="00741341" w:rsidRPr="003A1E10" w:rsidRDefault="00741341" w:rsidP="00DB58FC">
            <w:pPr>
              <w:ind w:left="108"/>
              <w:rPr>
                <w:rFonts w:ascii="Arial" w:hAnsi="Arial" w:cs="Arial"/>
                <w:sz w:val="18"/>
                <w:szCs w:val="18"/>
              </w:rPr>
            </w:pPr>
          </w:p>
        </w:tc>
        <w:tc>
          <w:tcPr>
            <w:tcW w:w="2412" w:type="dxa"/>
            <w:gridSpan w:val="2"/>
            <w:tcBorders>
              <w:top w:val="single" w:sz="5" w:space="0" w:color="7F7F7F"/>
              <w:left w:val="single" w:sz="5" w:space="0" w:color="7F7F7F"/>
              <w:bottom w:val="single" w:sz="5" w:space="0" w:color="7F7F7F"/>
              <w:right w:val="single" w:sz="5" w:space="0" w:color="7F7F7F"/>
            </w:tcBorders>
            <w:vAlign w:val="center"/>
          </w:tcPr>
          <w:p w14:paraId="2568B309" w14:textId="77777777" w:rsidR="00741341" w:rsidRPr="003A1E10" w:rsidRDefault="00741341" w:rsidP="00DB58FC">
            <w:pPr>
              <w:ind w:left="56"/>
              <w:rPr>
                <w:rFonts w:ascii="Arial" w:hAnsi="Arial" w:cs="Arial"/>
                <w:sz w:val="18"/>
                <w:szCs w:val="18"/>
              </w:rPr>
            </w:pPr>
          </w:p>
        </w:tc>
        <w:sdt>
          <w:sdtPr>
            <w:rPr>
              <w:rFonts w:ascii="MS UI Gothic" w:eastAsia="MS UI Gothic" w:hAnsi="MS UI Gothic" w:cs="MS UI Gothic"/>
              <w:sz w:val="36"/>
              <w:szCs w:val="36"/>
            </w:rPr>
            <w:id w:val="-1736780640"/>
            <w14:checkbox>
              <w14:checked w14:val="0"/>
              <w14:checkedState w14:val="2612" w14:font="MS Gothic"/>
              <w14:uncheckedState w14:val="2610" w14:font="MS Gothic"/>
            </w14:checkbox>
          </w:sdtPr>
          <w:sdtEndPr/>
          <w:sdtContent>
            <w:tc>
              <w:tcPr>
                <w:tcW w:w="1063" w:type="dxa"/>
                <w:tcBorders>
                  <w:top w:val="single" w:sz="5" w:space="0" w:color="7F7F7F"/>
                  <w:left w:val="single" w:sz="5" w:space="0" w:color="7F7F7F"/>
                  <w:bottom w:val="single" w:sz="5" w:space="0" w:color="7F7F7F"/>
                  <w:right w:val="single" w:sz="5" w:space="0" w:color="7F7F7F"/>
                </w:tcBorders>
              </w:tcPr>
              <w:p w14:paraId="3CA9195E" w14:textId="77777777" w:rsidR="00741341" w:rsidRDefault="00203D59" w:rsidP="0096171D">
                <w:pPr>
                  <w:jc w:val="center"/>
                </w:pPr>
                <w:r>
                  <w:rPr>
                    <w:rFonts w:ascii="MS Gothic" w:eastAsia="MS Gothic" w:hAnsi="MS Gothic" w:cs="MS UI Gothic" w:hint="eastAsia"/>
                    <w:sz w:val="36"/>
                    <w:szCs w:val="36"/>
                  </w:rPr>
                  <w:t>☐</w:t>
                </w:r>
              </w:p>
            </w:tc>
          </w:sdtContent>
        </w:sdt>
      </w:tr>
      <w:tr w:rsidR="00741341" w14:paraId="512B1AD0" w14:textId="77777777" w:rsidTr="003A1E10">
        <w:trPr>
          <w:trHeight w:hRule="exact" w:val="425"/>
        </w:trPr>
        <w:tc>
          <w:tcPr>
            <w:tcW w:w="5580" w:type="dxa"/>
            <w:gridSpan w:val="2"/>
            <w:tcBorders>
              <w:top w:val="single" w:sz="5" w:space="0" w:color="7F7F7F"/>
              <w:left w:val="single" w:sz="5" w:space="0" w:color="7F7F7F"/>
              <w:bottom w:val="single" w:sz="5" w:space="0" w:color="7F7F7F"/>
              <w:right w:val="single" w:sz="5" w:space="0" w:color="7F7F7F"/>
            </w:tcBorders>
            <w:vAlign w:val="center"/>
          </w:tcPr>
          <w:p w14:paraId="0F4B16A4" w14:textId="77777777" w:rsidR="00741341" w:rsidRPr="003A1E10" w:rsidRDefault="00741341" w:rsidP="00DB58FC">
            <w:pPr>
              <w:ind w:left="108"/>
              <w:rPr>
                <w:rFonts w:ascii="Arial" w:hAnsi="Arial" w:cs="Arial"/>
                <w:sz w:val="18"/>
                <w:szCs w:val="18"/>
              </w:rPr>
            </w:pPr>
          </w:p>
        </w:tc>
        <w:tc>
          <w:tcPr>
            <w:tcW w:w="2412" w:type="dxa"/>
            <w:gridSpan w:val="2"/>
            <w:tcBorders>
              <w:top w:val="single" w:sz="5" w:space="0" w:color="7F7F7F"/>
              <w:left w:val="single" w:sz="5" w:space="0" w:color="7F7F7F"/>
              <w:bottom w:val="single" w:sz="5" w:space="0" w:color="7F7F7F"/>
              <w:right w:val="single" w:sz="5" w:space="0" w:color="7F7F7F"/>
            </w:tcBorders>
            <w:vAlign w:val="center"/>
          </w:tcPr>
          <w:p w14:paraId="4EB0558A" w14:textId="77777777" w:rsidR="00741341" w:rsidRPr="003A1E10" w:rsidRDefault="00741341" w:rsidP="00DB58FC">
            <w:pPr>
              <w:ind w:left="56"/>
              <w:rPr>
                <w:rFonts w:ascii="Arial" w:hAnsi="Arial" w:cs="Arial"/>
                <w:sz w:val="18"/>
                <w:szCs w:val="18"/>
              </w:rPr>
            </w:pPr>
          </w:p>
        </w:tc>
        <w:sdt>
          <w:sdtPr>
            <w:rPr>
              <w:rFonts w:ascii="MS UI Gothic" w:eastAsia="MS UI Gothic" w:hAnsi="MS UI Gothic" w:cs="MS UI Gothic"/>
              <w:sz w:val="36"/>
              <w:szCs w:val="36"/>
            </w:rPr>
            <w:id w:val="1999608712"/>
            <w14:checkbox>
              <w14:checked w14:val="0"/>
              <w14:checkedState w14:val="2612" w14:font="MS Gothic"/>
              <w14:uncheckedState w14:val="2610" w14:font="MS Gothic"/>
            </w14:checkbox>
          </w:sdtPr>
          <w:sdtEndPr/>
          <w:sdtContent>
            <w:tc>
              <w:tcPr>
                <w:tcW w:w="1063" w:type="dxa"/>
                <w:tcBorders>
                  <w:top w:val="single" w:sz="5" w:space="0" w:color="7F7F7F"/>
                  <w:left w:val="single" w:sz="5" w:space="0" w:color="7F7F7F"/>
                  <w:bottom w:val="single" w:sz="5" w:space="0" w:color="7F7F7F"/>
                  <w:right w:val="single" w:sz="5" w:space="0" w:color="7F7F7F"/>
                </w:tcBorders>
              </w:tcPr>
              <w:p w14:paraId="5DCE5F4E" w14:textId="77777777" w:rsidR="00741341" w:rsidRDefault="0096171D" w:rsidP="0096171D">
                <w:pPr>
                  <w:jc w:val="center"/>
                </w:pPr>
                <w:r>
                  <w:rPr>
                    <w:rFonts w:ascii="MS Gothic" w:eastAsia="MS Gothic" w:hAnsi="MS Gothic" w:cs="MS UI Gothic" w:hint="eastAsia"/>
                    <w:sz w:val="36"/>
                    <w:szCs w:val="36"/>
                  </w:rPr>
                  <w:t>☐</w:t>
                </w:r>
              </w:p>
            </w:tc>
          </w:sdtContent>
        </w:sdt>
      </w:tr>
      <w:tr w:rsidR="00741341" w14:paraId="6143288A" w14:textId="77777777" w:rsidTr="003A1E10">
        <w:trPr>
          <w:trHeight w:hRule="exact" w:val="425"/>
        </w:trPr>
        <w:tc>
          <w:tcPr>
            <w:tcW w:w="5580" w:type="dxa"/>
            <w:gridSpan w:val="2"/>
            <w:tcBorders>
              <w:top w:val="single" w:sz="5" w:space="0" w:color="7F7F7F"/>
              <w:left w:val="single" w:sz="5" w:space="0" w:color="7F7F7F"/>
              <w:bottom w:val="single" w:sz="5" w:space="0" w:color="7F7F7F"/>
              <w:right w:val="single" w:sz="5" w:space="0" w:color="7F7F7F"/>
            </w:tcBorders>
            <w:vAlign w:val="center"/>
          </w:tcPr>
          <w:p w14:paraId="7DB0717B" w14:textId="77777777" w:rsidR="00741341" w:rsidRPr="003A1E10" w:rsidRDefault="00741341" w:rsidP="00DB58FC">
            <w:pPr>
              <w:ind w:left="108"/>
              <w:rPr>
                <w:rFonts w:ascii="Arial" w:hAnsi="Arial" w:cs="Arial"/>
                <w:sz w:val="18"/>
                <w:szCs w:val="18"/>
              </w:rPr>
            </w:pPr>
          </w:p>
        </w:tc>
        <w:tc>
          <w:tcPr>
            <w:tcW w:w="2412" w:type="dxa"/>
            <w:gridSpan w:val="2"/>
            <w:tcBorders>
              <w:top w:val="single" w:sz="5" w:space="0" w:color="7F7F7F"/>
              <w:left w:val="single" w:sz="5" w:space="0" w:color="7F7F7F"/>
              <w:bottom w:val="single" w:sz="5" w:space="0" w:color="7F7F7F"/>
              <w:right w:val="single" w:sz="5" w:space="0" w:color="7F7F7F"/>
            </w:tcBorders>
            <w:vAlign w:val="center"/>
          </w:tcPr>
          <w:p w14:paraId="74FE664E" w14:textId="77777777" w:rsidR="00741341" w:rsidRPr="003A1E10" w:rsidRDefault="00741341" w:rsidP="00DB58FC">
            <w:pPr>
              <w:ind w:left="56"/>
              <w:rPr>
                <w:rFonts w:ascii="Arial" w:hAnsi="Arial" w:cs="Arial"/>
                <w:sz w:val="18"/>
                <w:szCs w:val="18"/>
              </w:rPr>
            </w:pPr>
          </w:p>
        </w:tc>
        <w:sdt>
          <w:sdtPr>
            <w:rPr>
              <w:rFonts w:ascii="MS UI Gothic" w:eastAsia="MS UI Gothic" w:hAnsi="MS UI Gothic" w:cs="MS UI Gothic"/>
              <w:sz w:val="36"/>
              <w:szCs w:val="36"/>
            </w:rPr>
            <w:id w:val="73798266"/>
            <w14:checkbox>
              <w14:checked w14:val="0"/>
              <w14:checkedState w14:val="2612" w14:font="MS Gothic"/>
              <w14:uncheckedState w14:val="2610" w14:font="MS Gothic"/>
            </w14:checkbox>
          </w:sdtPr>
          <w:sdtEndPr/>
          <w:sdtContent>
            <w:tc>
              <w:tcPr>
                <w:tcW w:w="1063" w:type="dxa"/>
                <w:tcBorders>
                  <w:top w:val="single" w:sz="5" w:space="0" w:color="7F7F7F"/>
                  <w:left w:val="single" w:sz="5" w:space="0" w:color="7F7F7F"/>
                  <w:bottom w:val="single" w:sz="5" w:space="0" w:color="7F7F7F"/>
                  <w:right w:val="single" w:sz="5" w:space="0" w:color="7F7F7F"/>
                </w:tcBorders>
              </w:tcPr>
              <w:p w14:paraId="5EA7AA75" w14:textId="77777777" w:rsidR="00741341" w:rsidRDefault="0096171D" w:rsidP="0096171D">
                <w:pPr>
                  <w:jc w:val="center"/>
                </w:pPr>
                <w:r>
                  <w:rPr>
                    <w:rFonts w:ascii="MS Gothic" w:eastAsia="MS Gothic" w:hAnsi="MS Gothic" w:cs="MS UI Gothic" w:hint="eastAsia"/>
                    <w:sz w:val="36"/>
                    <w:szCs w:val="36"/>
                  </w:rPr>
                  <w:t>☐</w:t>
                </w:r>
              </w:p>
            </w:tc>
          </w:sdtContent>
        </w:sdt>
      </w:tr>
      <w:tr w:rsidR="00741341" w14:paraId="7E1B3CAC" w14:textId="77777777">
        <w:trPr>
          <w:trHeight w:hRule="exact" w:val="912"/>
        </w:trPr>
        <w:tc>
          <w:tcPr>
            <w:tcW w:w="9055" w:type="dxa"/>
            <w:gridSpan w:val="5"/>
            <w:tcBorders>
              <w:top w:val="nil"/>
              <w:left w:val="single" w:sz="5" w:space="0" w:color="7F7F7F"/>
              <w:bottom w:val="single" w:sz="12" w:space="0" w:color="D9D9D9"/>
              <w:right w:val="single" w:sz="5" w:space="0" w:color="7F7F7F"/>
            </w:tcBorders>
          </w:tcPr>
          <w:p w14:paraId="68770E65" w14:textId="77777777" w:rsidR="00741341" w:rsidRDefault="00D80FF4">
            <w:pPr>
              <w:spacing w:before="39" w:line="200" w:lineRule="exact"/>
              <w:ind w:left="81" w:right="396"/>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as</w:t>
            </w:r>
            <w:r>
              <w:rPr>
                <w:rFonts w:ascii="Arial" w:eastAsia="Arial" w:hAnsi="Arial" w:cs="Arial"/>
                <w:spacing w:val="-2"/>
                <w:sz w:val="18"/>
                <w:szCs w:val="18"/>
              </w:rPr>
              <w:t>i</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embe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4 P</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ues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opi</w:t>
            </w:r>
            <w:r>
              <w:rPr>
                <w:rFonts w:ascii="Arial" w:eastAsia="Arial" w:hAnsi="Arial" w:cs="Arial"/>
                <w:spacing w:val="-2"/>
                <w:sz w:val="18"/>
                <w:szCs w:val="18"/>
              </w:rPr>
              <w:t>n</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2"/>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p>
          <w:p w14:paraId="3A7037D8" w14:textId="77777777" w:rsidR="00DB58FC" w:rsidRDefault="00DB58FC">
            <w:pPr>
              <w:spacing w:before="39" w:line="200" w:lineRule="exact"/>
              <w:ind w:left="81" w:right="396"/>
              <w:rPr>
                <w:rFonts w:ascii="Arial" w:eastAsia="Arial" w:hAnsi="Arial" w:cs="Arial"/>
                <w:sz w:val="18"/>
                <w:szCs w:val="18"/>
              </w:rPr>
            </w:pPr>
          </w:p>
        </w:tc>
      </w:tr>
      <w:tr w:rsidR="00741341" w14:paraId="1963DD50" w14:textId="77777777">
        <w:trPr>
          <w:trHeight w:hRule="exact" w:val="322"/>
        </w:trPr>
        <w:tc>
          <w:tcPr>
            <w:tcW w:w="9055" w:type="dxa"/>
            <w:gridSpan w:val="5"/>
            <w:tcBorders>
              <w:top w:val="single" w:sz="12" w:space="0" w:color="D9D9D9"/>
              <w:left w:val="single" w:sz="5" w:space="0" w:color="7F7F7F"/>
              <w:bottom w:val="single" w:sz="12" w:space="0" w:color="D9D9D9"/>
              <w:right w:val="single" w:sz="5" w:space="0" w:color="7F7F7F"/>
            </w:tcBorders>
            <w:shd w:val="clear" w:color="auto" w:fill="D9D9D9"/>
          </w:tcPr>
          <w:p w14:paraId="75F37F34" w14:textId="77777777" w:rsidR="00741341" w:rsidRDefault="00D80FF4">
            <w:pPr>
              <w:spacing w:before="35"/>
              <w:ind w:left="3838" w:right="3839"/>
              <w:jc w:val="center"/>
              <w:rPr>
                <w:rFonts w:ascii="Arial" w:eastAsia="Arial" w:hAnsi="Arial" w:cs="Arial"/>
                <w:sz w:val="12"/>
                <w:szCs w:val="12"/>
              </w:rPr>
            </w:pPr>
            <w:r>
              <w:rPr>
                <w:rFonts w:ascii="Arial" w:eastAsia="Arial" w:hAnsi="Arial" w:cs="Arial"/>
                <w:b/>
                <w:w w:val="99"/>
                <w:sz w:val="18"/>
                <w:szCs w:val="18"/>
              </w:rPr>
              <w:t>R</w:t>
            </w:r>
            <w:r>
              <w:rPr>
                <w:rFonts w:ascii="Arial" w:eastAsia="Arial" w:hAnsi="Arial" w:cs="Arial"/>
                <w:b/>
                <w:sz w:val="18"/>
                <w:szCs w:val="18"/>
              </w:rPr>
              <w:t>EFEREN</w:t>
            </w:r>
            <w:r>
              <w:rPr>
                <w:rFonts w:ascii="Arial" w:eastAsia="Arial" w:hAnsi="Arial" w:cs="Arial"/>
                <w:b/>
                <w:w w:val="99"/>
                <w:sz w:val="18"/>
                <w:szCs w:val="18"/>
              </w:rPr>
              <w:t>C</w:t>
            </w:r>
            <w:r>
              <w:rPr>
                <w:rFonts w:ascii="Arial" w:eastAsia="Arial" w:hAnsi="Arial" w:cs="Arial"/>
                <w:b/>
                <w:sz w:val="18"/>
                <w:szCs w:val="18"/>
              </w:rPr>
              <w:t>E</w:t>
            </w:r>
            <w:r>
              <w:rPr>
                <w:rFonts w:ascii="Arial" w:eastAsia="Arial" w:hAnsi="Arial" w:cs="Arial"/>
                <w:b/>
                <w:spacing w:val="2"/>
                <w:sz w:val="18"/>
                <w:szCs w:val="18"/>
              </w:rPr>
              <w:t>S</w:t>
            </w:r>
            <w:r>
              <w:rPr>
                <w:rFonts w:ascii="Arial" w:eastAsia="Arial" w:hAnsi="Arial" w:cs="Arial"/>
                <w:b/>
                <w:w w:val="99"/>
                <w:position w:val="6"/>
                <w:sz w:val="12"/>
                <w:szCs w:val="12"/>
              </w:rPr>
              <w:t>3</w:t>
            </w:r>
          </w:p>
        </w:tc>
      </w:tr>
      <w:tr w:rsidR="00741341" w14:paraId="76F98EC0" w14:textId="77777777">
        <w:trPr>
          <w:trHeight w:hRule="exact" w:val="521"/>
        </w:trPr>
        <w:tc>
          <w:tcPr>
            <w:tcW w:w="3235" w:type="dxa"/>
            <w:tcBorders>
              <w:top w:val="single" w:sz="12" w:space="0" w:color="D9D9D9"/>
              <w:left w:val="single" w:sz="5" w:space="0" w:color="7F7F7F"/>
              <w:bottom w:val="single" w:sz="5" w:space="0" w:color="7F7F7F"/>
              <w:right w:val="single" w:sz="5" w:space="0" w:color="7F7F7F"/>
            </w:tcBorders>
          </w:tcPr>
          <w:p w14:paraId="272DFD70" w14:textId="77777777" w:rsidR="00741341" w:rsidRDefault="00D80FF4">
            <w:pPr>
              <w:spacing w:before="37"/>
              <w:ind w:left="81"/>
              <w:rPr>
                <w:rFonts w:ascii="Arial" w:eastAsia="Tahoma" w:hAnsi="Arial" w:cs="Arial"/>
                <w:sz w:val="18"/>
                <w:szCs w:val="18"/>
              </w:rPr>
            </w:pPr>
            <w:r w:rsidRPr="00CA7153">
              <w:rPr>
                <w:rFonts w:ascii="Arial" w:eastAsia="Tahoma" w:hAnsi="Arial" w:cs="Arial"/>
                <w:spacing w:val="1"/>
                <w:sz w:val="18"/>
                <w:szCs w:val="18"/>
              </w:rPr>
              <w:t>So</w:t>
            </w:r>
            <w:r w:rsidRPr="00CA7153">
              <w:rPr>
                <w:rFonts w:ascii="Arial" w:eastAsia="Tahoma" w:hAnsi="Arial" w:cs="Arial"/>
                <w:sz w:val="18"/>
                <w:szCs w:val="18"/>
              </w:rPr>
              <w:t>li</w:t>
            </w:r>
            <w:r w:rsidRPr="00CA7153">
              <w:rPr>
                <w:rFonts w:ascii="Arial" w:eastAsia="Tahoma" w:hAnsi="Arial" w:cs="Arial"/>
                <w:spacing w:val="1"/>
                <w:sz w:val="18"/>
                <w:szCs w:val="18"/>
              </w:rPr>
              <w:t>c</w:t>
            </w:r>
            <w:r w:rsidRPr="00CA7153">
              <w:rPr>
                <w:rFonts w:ascii="Arial" w:eastAsia="Tahoma" w:hAnsi="Arial" w:cs="Arial"/>
                <w:sz w:val="18"/>
                <w:szCs w:val="18"/>
              </w:rPr>
              <w:t>it</w:t>
            </w:r>
            <w:r w:rsidRPr="00CA7153">
              <w:rPr>
                <w:rFonts w:ascii="Arial" w:eastAsia="Tahoma" w:hAnsi="Arial" w:cs="Arial"/>
                <w:spacing w:val="1"/>
                <w:sz w:val="18"/>
                <w:szCs w:val="18"/>
              </w:rPr>
              <w:t>o</w:t>
            </w:r>
            <w:r w:rsidRPr="00CA7153">
              <w:rPr>
                <w:rFonts w:ascii="Arial" w:eastAsia="Tahoma" w:hAnsi="Arial" w:cs="Arial"/>
                <w:sz w:val="18"/>
                <w:szCs w:val="18"/>
              </w:rPr>
              <w:t>r</w:t>
            </w:r>
            <w:r w:rsidRPr="00CA7153">
              <w:rPr>
                <w:rFonts w:ascii="Arial" w:hAnsi="Arial" w:cs="Arial"/>
                <w:spacing w:val="9"/>
                <w:sz w:val="18"/>
                <w:szCs w:val="18"/>
              </w:rPr>
              <w:t xml:space="preserve"> </w:t>
            </w:r>
            <w:r w:rsidRPr="00CA7153">
              <w:rPr>
                <w:rFonts w:ascii="Arial" w:eastAsia="Tahoma" w:hAnsi="Arial" w:cs="Arial"/>
                <w:sz w:val="18"/>
                <w:szCs w:val="18"/>
              </w:rPr>
              <w:t>1:</w:t>
            </w:r>
            <w:r w:rsidRPr="00CA7153">
              <w:rPr>
                <w:rFonts w:ascii="Arial" w:hAnsi="Arial" w:cs="Arial"/>
                <w:spacing w:val="12"/>
                <w:sz w:val="18"/>
                <w:szCs w:val="18"/>
              </w:rPr>
              <w:t xml:space="preserve"> </w:t>
            </w:r>
            <w:r w:rsidRPr="00CA7153">
              <w:rPr>
                <w:rFonts w:ascii="Arial" w:eastAsia="Tahoma" w:hAnsi="Arial" w:cs="Arial"/>
                <w:spacing w:val="1"/>
                <w:sz w:val="18"/>
                <w:szCs w:val="18"/>
              </w:rPr>
              <w:t>n</w:t>
            </w:r>
            <w:r w:rsidRPr="00CA7153">
              <w:rPr>
                <w:rFonts w:ascii="Arial" w:eastAsia="Tahoma" w:hAnsi="Arial" w:cs="Arial"/>
                <w:spacing w:val="-1"/>
                <w:sz w:val="18"/>
                <w:szCs w:val="18"/>
              </w:rPr>
              <w:t>a</w:t>
            </w:r>
            <w:r w:rsidRPr="00CA7153">
              <w:rPr>
                <w:rFonts w:ascii="Arial" w:eastAsia="Tahoma" w:hAnsi="Arial" w:cs="Arial"/>
                <w:sz w:val="18"/>
                <w:szCs w:val="18"/>
              </w:rPr>
              <w:t>m</w:t>
            </w:r>
            <w:r w:rsidRPr="00CA7153">
              <w:rPr>
                <w:rFonts w:ascii="Arial" w:eastAsia="Tahoma" w:hAnsi="Arial" w:cs="Arial"/>
                <w:spacing w:val="-1"/>
                <w:sz w:val="18"/>
                <w:szCs w:val="18"/>
              </w:rPr>
              <w:t>e</w:t>
            </w:r>
            <w:r w:rsidRPr="00CA7153">
              <w:rPr>
                <w:rFonts w:ascii="Arial" w:eastAsia="Tahoma" w:hAnsi="Arial" w:cs="Arial"/>
                <w:sz w:val="18"/>
                <w:szCs w:val="18"/>
              </w:rPr>
              <w:t>:</w:t>
            </w:r>
          </w:p>
          <w:p w14:paraId="2A606E15" w14:textId="77777777" w:rsidR="003A1E10" w:rsidRPr="00CA7153" w:rsidRDefault="003A1E10">
            <w:pPr>
              <w:spacing w:before="37"/>
              <w:ind w:left="81"/>
              <w:rPr>
                <w:rFonts w:ascii="Arial" w:eastAsia="Tahoma" w:hAnsi="Arial" w:cs="Arial"/>
                <w:sz w:val="18"/>
                <w:szCs w:val="18"/>
              </w:rPr>
            </w:pPr>
          </w:p>
        </w:tc>
        <w:tc>
          <w:tcPr>
            <w:tcW w:w="2933" w:type="dxa"/>
            <w:gridSpan w:val="2"/>
            <w:tcBorders>
              <w:top w:val="single" w:sz="12" w:space="0" w:color="D9D9D9"/>
              <w:left w:val="single" w:sz="5" w:space="0" w:color="7F7F7F"/>
              <w:bottom w:val="single" w:sz="5" w:space="0" w:color="7F7F7F"/>
              <w:right w:val="single" w:sz="5" w:space="0" w:color="7F7F7F"/>
            </w:tcBorders>
          </w:tcPr>
          <w:p w14:paraId="506BDE8A" w14:textId="77777777" w:rsidR="00741341" w:rsidRDefault="00D80FF4">
            <w:pPr>
              <w:spacing w:before="37"/>
              <w:ind w:left="78"/>
              <w:rPr>
                <w:rFonts w:ascii="Arial" w:eastAsia="Tahoma" w:hAnsi="Arial" w:cs="Arial"/>
                <w:sz w:val="18"/>
                <w:szCs w:val="18"/>
              </w:rPr>
            </w:pPr>
            <w:r w:rsidRPr="00CA7153">
              <w:rPr>
                <w:rFonts w:ascii="Arial" w:eastAsia="Tahoma" w:hAnsi="Arial" w:cs="Arial"/>
                <w:sz w:val="18"/>
                <w:szCs w:val="18"/>
              </w:rPr>
              <w:t>A</w:t>
            </w:r>
            <w:r w:rsidRPr="00CA7153">
              <w:rPr>
                <w:rFonts w:ascii="Arial" w:eastAsia="Tahoma" w:hAnsi="Arial" w:cs="Arial"/>
                <w:spacing w:val="-1"/>
                <w:sz w:val="18"/>
                <w:szCs w:val="18"/>
              </w:rPr>
              <w:t>dd</w:t>
            </w:r>
            <w:r w:rsidRPr="00CA7153">
              <w:rPr>
                <w:rFonts w:ascii="Arial" w:eastAsia="Tahoma" w:hAnsi="Arial" w:cs="Arial"/>
                <w:sz w:val="18"/>
                <w:szCs w:val="18"/>
              </w:rPr>
              <w:t>r</w:t>
            </w:r>
            <w:r w:rsidRPr="00CA7153">
              <w:rPr>
                <w:rFonts w:ascii="Arial" w:eastAsia="Tahoma" w:hAnsi="Arial" w:cs="Arial"/>
                <w:spacing w:val="1"/>
                <w:sz w:val="18"/>
                <w:szCs w:val="18"/>
              </w:rPr>
              <w:t>e</w:t>
            </w:r>
            <w:r w:rsidRPr="00CA7153">
              <w:rPr>
                <w:rFonts w:ascii="Arial" w:eastAsia="Tahoma" w:hAnsi="Arial" w:cs="Arial"/>
                <w:spacing w:val="-1"/>
                <w:sz w:val="18"/>
                <w:szCs w:val="18"/>
              </w:rPr>
              <w:t>ss</w:t>
            </w:r>
            <w:r w:rsidRPr="00CA7153">
              <w:rPr>
                <w:rFonts w:ascii="Arial" w:eastAsia="Tahoma" w:hAnsi="Arial" w:cs="Arial"/>
                <w:sz w:val="18"/>
                <w:szCs w:val="18"/>
              </w:rPr>
              <w:t>:</w:t>
            </w:r>
          </w:p>
          <w:p w14:paraId="554535D7" w14:textId="77777777" w:rsidR="003A1E10" w:rsidRPr="00CA7153" w:rsidRDefault="003A1E10">
            <w:pPr>
              <w:spacing w:before="37"/>
              <w:ind w:left="78"/>
              <w:rPr>
                <w:rFonts w:ascii="Arial" w:eastAsia="Tahoma" w:hAnsi="Arial" w:cs="Arial"/>
                <w:sz w:val="18"/>
                <w:szCs w:val="18"/>
              </w:rPr>
            </w:pPr>
          </w:p>
        </w:tc>
        <w:tc>
          <w:tcPr>
            <w:tcW w:w="2887" w:type="dxa"/>
            <w:gridSpan w:val="2"/>
            <w:tcBorders>
              <w:top w:val="single" w:sz="12" w:space="0" w:color="D9D9D9"/>
              <w:left w:val="single" w:sz="5" w:space="0" w:color="7F7F7F"/>
              <w:bottom w:val="single" w:sz="5" w:space="0" w:color="7F7F7F"/>
              <w:right w:val="single" w:sz="5" w:space="0" w:color="7F7F7F"/>
            </w:tcBorders>
          </w:tcPr>
          <w:p w14:paraId="5B2F4D8C" w14:textId="77777777" w:rsidR="00741341" w:rsidRDefault="00D80FF4">
            <w:pPr>
              <w:spacing w:before="36"/>
              <w:ind w:left="78"/>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sidR="003A1E10">
              <w:rPr>
                <w:rFonts w:ascii="Arial" w:eastAsia="Arial" w:hAnsi="Arial" w:cs="Arial"/>
                <w:sz w:val="18"/>
                <w:szCs w:val="18"/>
              </w:rPr>
              <w:t>:</w:t>
            </w:r>
          </w:p>
          <w:p w14:paraId="40BEE8E6" w14:textId="77777777" w:rsidR="003A1E10" w:rsidRDefault="003A1E10">
            <w:pPr>
              <w:spacing w:before="36"/>
              <w:ind w:left="78"/>
              <w:rPr>
                <w:rFonts w:ascii="Arial" w:eastAsia="Arial" w:hAnsi="Arial" w:cs="Arial"/>
                <w:sz w:val="18"/>
                <w:szCs w:val="18"/>
              </w:rPr>
            </w:pPr>
          </w:p>
        </w:tc>
      </w:tr>
      <w:tr w:rsidR="00741341" w14:paraId="4DD46C80" w14:textId="77777777">
        <w:trPr>
          <w:trHeight w:hRule="exact" w:val="504"/>
        </w:trPr>
        <w:tc>
          <w:tcPr>
            <w:tcW w:w="3235" w:type="dxa"/>
            <w:tcBorders>
              <w:top w:val="single" w:sz="5" w:space="0" w:color="7F7F7F"/>
              <w:left w:val="single" w:sz="5" w:space="0" w:color="7F7F7F"/>
              <w:bottom w:val="single" w:sz="5" w:space="0" w:color="7F7F7F"/>
              <w:right w:val="single" w:sz="5" w:space="0" w:color="7F7F7F"/>
            </w:tcBorders>
          </w:tcPr>
          <w:p w14:paraId="5EE65BBA" w14:textId="77777777" w:rsidR="00741341" w:rsidRDefault="00D80FF4">
            <w:pPr>
              <w:spacing w:before="30"/>
              <w:ind w:left="81"/>
              <w:rPr>
                <w:rFonts w:ascii="Arial" w:eastAsia="Tahoma" w:hAnsi="Arial" w:cs="Arial"/>
                <w:sz w:val="18"/>
                <w:szCs w:val="18"/>
              </w:rPr>
            </w:pPr>
            <w:r w:rsidRPr="00CA7153">
              <w:rPr>
                <w:rFonts w:ascii="Arial" w:eastAsia="Tahoma" w:hAnsi="Arial" w:cs="Arial"/>
                <w:spacing w:val="1"/>
                <w:sz w:val="18"/>
                <w:szCs w:val="18"/>
              </w:rPr>
              <w:t>So</w:t>
            </w:r>
            <w:r w:rsidRPr="00CA7153">
              <w:rPr>
                <w:rFonts w:ascii="Arial" w:eastAsia="Tahoma" w:hAnsi="Arial" w:cs="Arial"/>
                <w:sz w:val="18"/>
                <w:szCs w:val="18"/>
              </w:rPr>
              <w:t>li</w:t>
            </w:r>
            <w:r w:rsidRPr="00CA7153">
              <w:rPr>
                <w:rFonts w:ascii="Arial" w:eastAsia="Tahoma" w:hAnsi="Arial" w:cs="Arial"/>
                <w:spacing w:val="1"/>
                <w:sz w:val="18"/>
                <w:szCs w:val="18"/>
              </w:rPr>
              <w:t>c</w:t>
            </w:r>
            <w:r w:rsidRPr="00CA7153">
              <w:rPr>
                <w:rFonts w:ascii="Arial" w:eastAsia="Tahoma" w:hAnsi="Arial" w:cs="Arial"/>
                <w:sz w:val="18"/>
                <w:szCs w:val="18"/>
              </w:rPr>
              <w:t>it</w:t>
            </w:r>
            <w:r w:rsidRPr="00CA7153">
              <w:rPr>
                <w:rFonts w:ascii="Arial" w:eastAsia="Tahoma" w:hAnsi="Arial" w:cs="Arial"/>
                <w:spacing w:val="1"/>
                <w:sz w:val="18"/>
                <w:szCs w:val="18"/>
              </w:rPr>
              <w:t>o</w:t>
            </w:r>
            <w:r w:rsidRPr="00CA7153">
              <w:rPr>
                <w:rFonts w:ascii="Arial" w:eastAsia="Tahoma" w:hAnsi="Arial" w:cs="Arial"/>
                <w:sz w:val="18"/>
                <w:szCs w:val="18"/>
              </w:rPr>
              <w:t>r</w:t>
            </w:r>
            <w:r w:rsidRPr="00CA7153">
              <w:rPr>
                <w:rFonts w:ascii="Arial" w:hAnsi="Arial" w:cs="Arial"/>
                <w:spacing w:val="9"/>
                <w:sz w:val="18"/>
                <w:szCs w:val="18"/>
              </w:rPr>
              <w:t xml:space="preserve"> </w:t>
            </w:r>
            <w:r w:rsidRPr="00CA7153">
              <w:rPr>
                <w:rFonts w:ascii="Arial" w:eastAsia="Tahoma" w:hAnsi="Arial" w:cs="Arial"/>
                <w:sz w:val="18"/>
                <w:szCs w:val="18"/>
              </w:rPr>
              <w:t>2:</w:t>
            </w:r>
            <w:r w:rsidRPr="00CA7153">
              <w:rPr>
                <w:rFonts w:ascii="Arial" w:hAnsi="Arial" w:cs="Arial"/>
                <w:spacing w:val="12"/>
                <w:sz w:val="18"/>
                <w:szCs w:val="18"/>
              </w:rPr>
              <w:t xml:space="preserve"> </w:t>
            </w:r>
            <w:r w:rsidRPr="00CA7153">
              <w:rPr>
                <w:rFonts w:ascii="Arial" w:eastAsia="Tahoma" w:hAnsi="Arial" w:cs="Arial"/>
                <w:spacing w:val="1"/>
                <w:sz w:val="18"/>
                <w:szCs w:val="18"/>
              </w:rPr>
              <w:t>n</w:t>
            </w:r>
            <w:r w:rsidRPr="00CA7153">
              <w:rPr>
                <w:rFonts w:ascii="Arial" w:eastAsia="Tahoma" w:hAnsi="Arial" w:cs="Arial"/>
                <w:spacing w:val="-1"/>
                <w:sz w:val="18"/>
                <w:szCs w:val="18"/>
              </w:rPr>
              <w:t>a</w:t>
            </w:r>
            <w:r w:rsidRPr="00CA7153">
              <w:rPr>
                <w:rFonts w:ascii="Arial" w:eastAsia="Tahoma" w:hAnsi="Arial" w:cs="Arial"/>
                <w:sz w:val="18"/>
                <w:szCs w:val="18"/>
              </w:rPr>
              <w:t>m</w:t>
            </w:r>
            <w:r w:rsidRPr="00CA7153">
              <w:rPr>
                <w:rFonts w:ascii="Arial" w:eastAsia="Tahoma" w:hAnsi="Arial" w:cs="Arial"/>
                <w:spacing w:val="-1"/>
                <w:sz w:val="18"/>
                <w:szCs w:val="18"/>
              </w:rPr>
              <w:t>e</w:t>
            </w:r>
            <w:r w:rsidRPr="00CA7153">
              <w:rPr>
                <w:rFonts w:ascii="Arial" w:eastAsia="Tahoma" w:hAnsi="Arial" w:cs="Arial"/>
                <w:sz w:val="18"/>
                <w:szCs w:val="18"/>
              </w:rPr>
              <w:t>:</w:t>
            </w:r>
          </w:p>
          <w:p w14:paraId="4659D1B3" w14:textId="77777777" w:rsidR="003A1E10" w:rsidRPr="00CA7153" w:rsidRDefault="003A1E10">
            <w:pPr>
              <w:spacing w:before="30"/>
              <w:ind w:left="81"/>
              <w:rPr>
                <w:rFonts w:ascii="Arial" w:eastAsia="Tahoma" w:hAnsi="Arial" w:cs="Arial"/>
                <w:sz w:val="18"/>
                <w:szCs w:val="18"/>
              </w:rPr>
            </w:pPr>
          </w:p>
        </w:tc>
        <w:tc>
          <w:tcPr>
            <w:tcW w:w="2933" w:type="dxa"/>
            <w:gridSpan w:val="2"/>
            <w:tcBorders>
              <w:top w:val="single" w:sz="5" w:space="0" w:color="7F7F7F"/>
              <w:left w:val="single" w:sz="5" w:space="0" w:color="7F7F7F"/>
              <w:bottom w:val="single" w:sz="5" w:space="0" w:color="7F7F7F"/>
              <w:right w:val="single" w:sz="5" w:space="0" w:color="7F7F7F"/>
            </w:tcBorders>
          </w:tcPr>
          <w:p w14:paraId="7ECEA5C7" w14:textId="77777777" w:rsidR="00741341" w:rsidRDefault="00D80FF4">
            <w:pPr>
              <w:spacing w:before="30"/>
              <w:ind w:left="78"/>
              <w:rPr>
                <w:rFonts w:ascii="Arial" w:eastAsia="Tahoma" w:hAnsi="Arial" w:cs="Arial"/>
                <w:sz w:val="18"/>
                <w:szCs w:val="18"/>
              </w:rPr>
            </w:pPr>
            <w:r w:rsidRPr="00CA7153">
              <w:rPr>
                <w:rFonts w:ascii="Arial" w:eastAsia="Tahoma" w:hAnsi="Arial" w:cs="Arial"/>
                <w:sz w:val="18"/>
                <w:szCs w:val="18"/>
              </w:rPr>
              <w:t>A</w:t>
            </w:r>
            <w:r w:rsidRPr="00CA7153">
              <w:rPr>
                <w:rFonts w:ascii="Arial" w:eastAsia="Tahoma" w:hAnsi="Arial" w:cs="Arial"/>
                <w:spacing w:val="-1"/>
                <w:sz w:val="18"/>
                <w:szCs w:val="18"/>
              </w:rPr>
              <w:t>dd</w:t>
            </w:r>
            <w:r w:rsidRPr="00CA7153">
              <w:rPr>
                <w:rFonts w:ascii="Arial" w:eastAsia="Tahoma" w:hAnsi="Arial" w:cs="Arial"/>
                <w:sz w:val="18"/>
                <w:szCs w:val="18"/>
              </w:rPr>
              <w:t>r</w:t>
            </w:r>
            <w:r w:rsidRPr="00CA7153">
              <w:rPr>
                <w:rFonts w:ascii="Arial" w:eastAsia="Tahoma" w:hAnsi="Arial" w:cs="Arial"/>
                <w:spacing w:val="1"/>
                <w:sz w:val="18"/>
                <w:szCs w:val="18"/>
              </w:rPr>
              <w:t>e</w:t>
            </w:r>
            <w:r w:rsidRPr="00CA7153">
              <w:rPr>
                <w:rFonts w:ascii="Arial" w:eastAsia="Tahoma" w:hAnsi="Arial" w:cs="Arial"/>
                <w:spacing w:val="-1"/>
                <w:sz w:val="18"/>
                <w:szCs w:val="18"/>
              </w:rPr>
              <w:t>ss</w:t>
            </w:r>
            <w:r w:rsidRPr="00CA7153">
              <w:rPr>
                <w:rFonts w:ascii="Arial" w:eastAsia="Tahoma" w:hAnsi="Arial" w:cs="Arial"/>
                <w:sz w:val="18"/>
                <w:szCs w:val="18"/>
              </w:rPr>
              <w:t>:</w:t>
            </w:r>
          </w:p>
          <w:p w14:paraId="58BAB6C2" w14:textId="77777777" w:rsidR="003A1E10" w:rsidRPr="00CA7153" w:rsidRDefault="003A1E10">
            <w:pPr>
              <w:spacing w:before="30"/>
              <w:ind w:left="78"/>
              <w:rPr>
                <w:rFonts w:ascii="Arial" w:eastAsia="Tahoma" w:hAnsi="Arial" w:cs="Arial"/>
                <w:sz w:val="18"/>
                <w:szCs w:val="18"/>
              </w:rPr>
            </w:pPr>
          </w:p>
        </w:tc>
        <w:tc>
          <w:tcPr>
            <w:tcW w:w="2887" w:type="dxa"/>
            <w:gridSpan w:val="2"/>
            <w:tcBorders>
              <w:top w:val="single" w:sz="5" w:space="0" w:color="7F7F7F"/>
              <w:left w:val="single" w:sz="5" w:space="0" w:color="7F7F7F"/>
              <w:bottom w:val="single" w:sz="5" w:space="0" w:color="7F7F7F"/>
              <w:right w:val="single" w:sz="5" w:space="0" w:color="7F7F7F"/>
            </w:tcBorders>
          </w:tcPr>
          <w:p w14:paraId="0E0206DF" w14:textId="77777777" w:rsidR="00741341" w:rsidRDefault="00D80FF4">
            <w:pPr>
              <w:spacing w:before="29"/>
              <w:ind w:left="78"/>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sidR="003A1E10">
              <w:rPr>
                <w:rFonts w:ascii="Arial" w:eastAsia="Arial" w:hAnsi="Arial" w:cs="Arial"/>
                <w:sz w:val="18"/>
                <w:szCs w:val="18"/>
              </w:rPr>
              <w:t>:</w:t>
            </w:r>
          </w:p>
          <w:p w14:paraId="7ECE5D0B" w14:textId="77777777" w:rsidR="003A1E10" w:rsidRDefault="003A1E10">
            <w:pPr>
              <w:spacing w:before="29"/>
              <w:ind w:left="78"/>
              <w:rPr>
                <w:rFonts w:ascii="Arial" w:eastAsia="Arial" w:hAnsi="Arial" w:cs="Arial"/>
                <w:sz w:val="18"/>
                <w:szCs w:val="18"/>
              </w:rPr>
            </w:pPr>
          </w:p>
        </w:tc>
      </w:tr>
    </w:tbl>
    <w:p w14:paraId="69534DED" w14:textId="77777777" w:rsidR="00741341" w:rsidRDefault="00741341">
      <w:pPr>
        <w:spacing w:before="6" w:line="120" w:lineRule="exact"/>
        <w:rPr>
          <w:sz w:val="13"/>
          <w:szCs w:val="13"/>
        </w:rPr>
      </w:pPr>
    </w:p>
    <w:p w14:paraId="3BE17EB9" w14:textId="77777777" w:rsidR="00741341" w:rsidRDefault="00741341">
      <w:pPr>
        <w:spacing w:line="200" w:lineRule="exact"/>
      </w:pPr>
    </w:p>
    <w:p w14:paraId="54C76230" w14:textId="77777777" w:rsidR="00741341" w:rsidRDefault="0081678A">
      <w:pPr>
        <w:spacing w:before="44"/>
        <w:ind w:left="738"/>
        <w:rPr>
          <w:rFonts w:ascii="Arial" w:eastAsia="Arial" w:hAnsi="Arial" w:cs="Arial"/>
          <w:sz w:val="16"/>
          <w:szCs w:val="16"/>
        </w:rPr>
      </w:pPr>
      <w:r>
        <w:pict w14:anchorId="094039CC">
          <v:group id="_x0000_s1066" style="position:absolute;left:0;text-align:left;margin-left:70.9pt;margin-top:-1.75pt;width:2in;height:0;z-index:-251661312;mso-position-horizontal-relative:page" coordorigin="1418,-35" coordsize="2880,0">
            <v:shape id="_x0000_s1067" style="position:absolute;left:1418;top:-35;width:2880;height:0" coordorigin="1418,-35" coordsize="2880,0" path="m1418,-35r2880,e" filled="f" strokeweight=".58pt">
              <v:path arrowok="t"/>
            </v:shape>
            <w10:wrap anchorx="page"/>
          </v:group>
        </w:pict>
      </w:r>
      <w:r w:rsidR="00D80FF4">
        <w:rPr>
          <w:rFonts w:ascii="Arial" w:eastAsia="Arial" w:hAnsi="Arial" w:cs="Arial"/>
          <w:position w:val="6"/>
          <w:sz w:val="10"/>
          <w:szCs w:val="10"/>
        </w:rPr>
        <w:t>1</w:t>
      </w:r>
      <w:r w:rsidR="00D80FF4">
        <w:rPr>
          <w:rFonts w:ascii="Arial" w:eastAsia="Arial" w:hAnsi="Arial" w:cs="Arial"/>
          <w:spacing w:val="17"/>
          <w:position w:val="6"/>
          <w:sz w:val="10"/>
          <w:szCs w:val="10"/>
        </w:rPr>
        <w:t xml:space="preserve"> </w:t>
      </w:r>
      <w:r w:rsidR="00D80FF4">
        <w:rPr>
          <w:rFonts w:ascii="Arial" w:eastAsia="Arial" w:hAnsi="Arial" w:cs="Arial"/>
          <w:spacing w:val="1"/>
          <w:sz w:val="16"/>
          <w:szCs w:val="16"/>
        </w:rPr>
        <w:t>S</w:t>
      </w:r>
      <w:r w:rsidR="00D80FF4">
        <w:rPr>
          <w:rFonts w:ascii="Arial" w:eastAsia="Arial" w:hAnsi="Arial" w:cs="Arial"/>
          <w:spacing w:val="-1"/>
          <w:sz w:val="16"/>
          <w:szCs w:val="16"/>
        </w:rPr>
        <w:t>av</w:t>
      </w:r>
      <w:r w:rsidR="00D80FF4">
        <w:rPr>
          <w:rFonts w:ascii="Arial" w:eastAsia="Arial" w:hAnsi="Arial" w:cs="Arial"/>
          <w:sz w:val="16"/>
          <w:szCs w:val="16"/>
        </w:rPr>
        <w:t>e</w:t>
      </w:r>
      <w:r w:rsidR="00D80FF4">
        <w:rPr>
          <w:rFonts w:ascii="Arial" w:eastAsia="Arial" w:hAnsi="Arial" w:cs="Arial"/>
          <w:spacing w:val="1"/>
          <w:sz w:val="16"/>
          <w:szCs w:val="16"/>
        </w:rPr>
        <w:t xml:space="preserve"> </w:t>
      </w:r>
      <w:r w:rsidR="00D80FF4">
        <w:rPr>
          <w:rFonts w:ascii="Arial" w:eastAsia="Arial" w:hAnsi="Arial" w:cs="Arial"/>
          <w:spacing w:val="-3"/>
          <w:sz w:val="16"/>
          <w:szCs w:val="16"/>
        </w:rPr>
        <w:t>w</w:t>
      </w:r>
      <w:r w:rsidR="00D80FF4">
        <w:rPr>
          <w:rFonts w:ascii="Arial" w:eastAsia="Arial" w:hAnsi="Arial" w:cs="Arial"/>
          <w:spacing w:val="-1"/>
          <w:sz w:val="16"/>
          <w:szCs w:val="16"/>
        </w:rPr>
        <w:t>her</w:t>
      </w:r>
      <w:r w:rsidR="00D80FF4">
        <w:rPr>
          <w:rFonts w:ascii="Arial" w:eastAsia="Arial" w:hAnsi="Arial" w:cs="Arial"/>
          <w:sz w:val="16"/>
          <w:szCs w:val="16"/>
        </w:rPr>
        <w:t>e</w:t>
      </w:r>
      <w:r w:rsidR="00D80FF4">
        <w:rPr>
          <w:rFonts w:ascii="Arial" w:eastAsia="Arial" w:hAnsi="Arial" w:cs="Arial"/>
          <w:spacing w:val="1"/>
          <w:sz w:val="16"/>
          <w:szCs w:val="16"/>
        </w:rPr>
        <w:t xml:space="preserve"> </w:t>
      </w:r>
      <w:r w:rsidR="00D80FF4">
        <w:rPr>
          <w:rFonts w:ascii="Arial" w:eastAsia="Arial" w:hAnsi="Arial" w:cs="Arial"/>
          <w:sz w:val="16"/>
          <w:szCs w:val="16"/>
        </w:rPr>
        <w:t>it</w:t>
      </w:r>
      <w:r w:rsidR="00D80FF4">
        <w:rPr>
          <w:rFonts w:ascii="Arial" w:eastAsia="Arial" w:hAnsi="Arial" w:cs="Arial"/>
          <w:spacing w:val="2"/>
          <w:sz w:val="16"/>
          <w:szCs w:val="16"/>
        </w:rPr>
        <w:t xml:space="preserve"> </w:t>
      </w:r>
      <w:r w:rsidR="00D80FF4">
        <w:rPr>
          <w:rFonts w:ascii="Arial" w:eastAsia="Arial" w:hAnsi="Arial" w:cs="Arial"/>
          <w:spacing w:val="-2"/>
          <w:sz w:val="16"/>
          <w:szCs w:val="16"/>
        </w:rPr>
        <w:t>i</w:t>
      </w:r>
      <w:r w:rsidR="00D80FF4">
        <w:rPr>
          <w:rFonts w:ascii="Arial" w:eastAsia="Arial" w:hAnsi="Arial" w:cs="Arial"/>
          <w:sz w:val="16"/>
          <w:szCs w:val="16"/>
        </w:rPr>
        <w:t xml:space="preserve">s </w:t>
      </w:r>
      <w:r w:rsidR="00D80FF4">
        <w:rPr>
          <w:rFonts w:ascii="Arial" w:eastAsia="Arial" w:hAnsi="Arial" w:cs="Arial"/>
          <w:spacing w:val="-2"/>
          <w:sz w:val="16"/>
          <w:szCs w:val="16"/>
        </w:rPr>
        <w:t>i</w:t>
      </w:r>
      <w:r w:rsidR="00D80FF4">
        <w:rPr>
          <w:rFonts w:ascii="Arial" w:eastAsia="Arial" w:hAnsi="Arial" w:cs="Arial"/>
          <w:spacing w:val="3"/>
          <w:sz w:val="16"/>
          <w:szCs w:val="16"/>
        </w:rPr>
        <w:t>m</w:t>
      </w:r>
      <w:r w:rsidR="00D80FF4">
        <w:rPr>
          <w:rFonts w:ascii="Arial" w:eastAsia="Arial" w:hAnsi="Arial" w:cs="Arial"/>
          <w:spacing w:val="-1"/>
          <w:sz w:val="16"/>
          <w:szCs w:val="16"/>
        </w:rPr>
        <w:t>pos</w:t>
      </w:r>
      <w:r w:rsidR="00D80FF4">
        <w:rPr>
          <w:rFonts w:ascii="Arial" w:eastAsia="Arial" w:hAnsi="Arial" w:cs="Arial"/>
          <w:spacing w:val="1"/>
          <w:sz w:val="16"/>
          <w:szCs w:val="16"/>
        </w:rPr>
        <w:t>s</w:t>
      </w:r>
      <w:r w:rsidR="00D80FF4">
        <w:rPr>
          <w:rFonts w:ascii="Arial" w:eastAsia="Arial" w:hAnsi="Arial" w:cs="Arial"/>
          <w:sz w:val="16"/>
          <w:szCs w:val="16"/>
        </w:rPr>
        <w:t>i</w:t>
      </w:r>
      <w:r w:rsidR="00D80FF4">
        <w:rPr>
          <w:rFonts w:ascii="Arial" w:eastAsia="Arial" w:hAnsi="Arial" w:cs="Arial"/>
          <w:spacing w:val="-1"/>
          <w:sz w:val="16"/>
          <w:szCs w:val="16"/>
        </w:rPr>
        <w:t>b</w:t>
      </w:r>
      <w:r w:rsidR="00D80FF4">
        <w:rPr>
          <w:rFonts w:ascii="Arial" w:eastAsia="Arial" w:hAnsi="Arial" w:cs="Arial"/>
          <w:sz w:val="16"/>
          <w:szCs w:val="16"/>
        </w:rPr>
        <w:t>le</w:t>
      </w:r>
      <w:r w:rsidR="00D80FF4">
        <w:rPr>
          <w:rFonts w:ascii="Arial" w:eastAsia="Arial" w:hAnsi="Arial" w:cs="Arial"/>
          <w:spacing w:val="-2"/>
          <w:sz w:val="16"/>
          <w:szCs w:val="16"/>
        </w:rPr>
        <w:t xml:space="preserve"> </w:t>
      </w:r>
      <w:r w:rsidR="00D80FF4">
        <w:rPr>
          <w:rFonts w:ascii="Arial" w:eastAsia="Arial" w:hAnsi="Arial" w:cs="Arial"/>
          <w:spacing w:val="1"/>
          <w:sz w:val="16"/>
          <w:szCs w:val="16"/>
        </w:rPr>
        <w:t>t</w:t>
      </w:r>
      <w:r w:rsidR="00D80FF4">
        <w:rPr>
          <w:rFonts w:ascii="Arial" w:eastAsia="Arial" w:hAnsi="Arial" w:cs="Arial"/>
          <w:sz w:val="16"/>
          <w:szCs w:val="16"/>
        </w:rPr>
        <w:t>o</w:t>
      </w:r>
      <w:r w:rsidR="00D80FF4">
        <w:rPr>
          <w:rFonts w:ascii="Arial" w:eastAsia="Arial" w:hAnsi="Arial" w:cs="Arial"/>
          <w:spacing w:val="-2"/>
          <w:sz w:val="16"/>
          <w:szCs w:val="16"/>
        </w:rPr>
        <w:t xml:space="preserve"> </w:t>
      </w:r>
      <w:r w:rsidR="00D80FF4">
        <w:rPr>
          <w:rFonts w:ascii="Arial" w:eastAsia="Arial" w:hAnsi="Arial" w:cs="Arial"/>
          <w:spacing w:val="-1"/>
          <w:sz w:val="16"/>
          <w:szCs w:val="16"/>
        </w:rPr>
        <w:t>prov</w:t>
      </w:r>
      <w:r w:rsidR="00D80FF4">
        <w:rPr>
          <w:rFonts w:ascii="Arial" w:eastAsia="Arial" w:hAnsi="Arial" w:cs="Arial"/>
          <w:sz w:val="16"/>
          <w:szCs w:val="16"/>
        </w:rPr>
        <w:t>i</w:t>
      </w:r>
      <w:r w:rsidR="00D80FF4">
        <w:rPr>
          <w:rFonts w:ascii="Arial" w:eastAsia="Arial" w:hAnsi="Arial" w:cs="Arial"/>
          <w:spacing w:val="-1"/>
          <w:sz w:val="16"/>
          <w:szCs w:val="16"/>
        </w:rPr>
        <w:t>d</w:t>
      </w:r>
      <w:r w:rsidR="00D80FF4">
        <w:rPr>
          <w:rFonts w:ascii="Arial" w:eastAsia="Arial" w:hAnsi="Arial" w:cs="Arial"/>
          <w:sz w:val="16"/>
          <w:szCs w:val="16"/>
        </w:rPr>
        <w:t>e</w:t>
      </w:r>
      <w:r w:rsidR="00D80FF4">
        <w:rPr>
          <w:rFonts w:ascii="Arial" w:eastAsia="Arial" w:hAnsi="Arial" w:cs="Arial"/>
          <w:spacing w:val="1"/>
          <w:sz w:val="16"/>
          <w:szCs w:val="16"/>
        </w:rPr>
        <w:t xml:space="preserve"> t</w:t>
      </w:r>
      <w:r w:rsidR="00D80FF4">
        <w:rPr>
          <w:rFonts w:ascii="Arial" w:eastAsia="Arial" w:hAnsi="Arial" w:cs="Arial"/>
          <w:spacing w:val="-1"/>
          <w:sz w:val="16"/>
          <w:szCs w:val="16"/>
        </w:rPr>
        <w:t>ho</w:t>
      </w:r>
      <w:r w:rsidR="00D80FF4">
        <w:rPr>
          <w:rFonts w:ascii="Arial" w:eastAsia="Arial" w:hAnsi="Arial" w:cs="Arial"/>
          <w:spacing w:val="1"/>
          <w:sz w:val="16"/>
          <w:szCs w:val="16"/>
        </w:rPr>
        <w:t>s</w:t>
      </w:r>
      <w:r w:rsidR="00D80FF4">
        <w:rPr>
          <w:rFonts w:ascii="Arial" w:eastAsia="Arial" w:hAnsi="Arial" w:cs="Arial"/>
          <w:sz w:val="16"/>
          <w:szCs w:val="16"/>
        </w:rPr>
        <w:t>e</w:t>
      </w:r>
      <w:r w:rsidR="00D80FF4">
        <w:rPr>
          <w:rFonts w:ascii="Arial" w:eastAsia="Arial" w:hAnsi="Arial" w:cs="Arial"/>
          <w:spacing w:val="-2"/>
          <w:sz w:val="16"/>
          <w:szCs w:val="16"/>
        </w:rPr>
        <w:t xml:space="preserve"> </w:t>
      </w:r>
      <w:r w:rsidR="00D80FF4">
        <w:rPr>
          <w:rFonts w:ascii="Arial" w:eastAsia="Arial" w:hAnsi="Arial" w:cs="Arial"/>
          <w:spacing w:val="-1"/>
          <w:sz w:val="16"/>
          <w:szCs w:val="16"/>
        </w:rPr>
        <w:t>de</w:t>
      </w:r>
      <w:r w:rsidR="00D80FF4">
        <w:rPr>
          <w:rFonts w:ascii="Arial" w:eastAsia="Arial" w:hAnsi="Arial" w:cs="Arial"/>
          <w:spacing w:val="1"/>
          <w:sz w:val="16"/>
          <w:szCs w:val="16"/>
        </w:rPr>
        <w:t>t</w:t>
      </w:r>
      <w:r w:rsidR="00D80FF4">
        <w:rPr>
          <w:rFonts w:ascii="Arial" w:eastAsia="Arial" w:hAnsi="Arial" w:cs="Arial"/>
          <w:spacing w:val="-1"/>
          <w:sz w:val="16"/>
          <w:szCs w:val="16"/>
        </w:rPr>
        <w:t>a</w:t>
      </w:r>
      <w:r w:rsidR="00D80FF4">
        <w:rPr>
          <w:rFonts w:ascii="Arial" w:eastAsia="Arial" w:hAnsi="Arial" w:cs="Arial"/>
          <w:sz w:val="16"/>
          <w:szCs w:val="16"/>
        </w:rPr>
        <w:t>i</w:t>
      </w:r>
      <w:r w:rsidR="00D80FF4">
        <w:rPr>
          <w:rFonts w:ascii="Arial" w:eastAsia="Arial" w:hAnsi="Arial" w:cs="Arial"/>
          <w:spacing w:val="-2"/>
          <w:sz w:val="16"/>
          <w:szCs w:val="16"/>
        </w:rPr>
        <w:t>l</w:t>
      </w:r>
      <w:r w:rsidR="00D80FF4">
        <w:rPr>
          <w:rFonts w:ascii="Arial" w:eastAsia="Arial" w:hAnsi="Arial" w:cs="Arial"/>
          <w:sz w:val="16"/>
          <w:szCs w:val="16"/>
        </w:rPr>
        <w:t xml:space="preserve">s </w:t>
      </w:r>
      <w:r w:rsidR="00D80FF4">
        <w:rPr>
          <w:rFonts w:ascii="Arial" w:eastAsia="Arial" w:hAnsi="Arial" w:cs="Arial"/>
          <w:spacing w:val="1"/>
          <w:sz w:val="16"/>
          <w:szCs w:val="16"/>
        </w:rPr>
        <w:t>f</w:t>
      </w:r>
      <w:r w:rsidR="00D80FF4">
        <w:rPr>
          <w:rFonts w:ascii="Arial" w:eastAsia="Arial" w:hAnsi="Arial" w:cs="Arial"/>
          <w:spacing w:val="-1"/>
          <w:sz w:val="16"/>
          <w:szCs w:val="16"/>
        </w:rPr>
        <w:t>o</w:t>
      </w:r>
      <w:r w:rsidR="00D80FF4">
        <w:rPr>
          <w:rFonts w:ascii="Arial" w:eastAsia="Arial" w:hAnsi="Arial" w:cs="Arial"/>
          <w:sz w:val="16"/>
          <w:szCs w:val="16"/>
        </w:rPr>
        <w:t>r</w:t>
      </w:r>
      <w:r w:rsidR="00D80FF4">
        <w:rPr>
          <w:rFonts w:ascii="Arial" w:eastAsia="Arial" w:hAnsi="Arial" w:cs="Arial"/>
          <w:spacing w:val="1"/>
          <w:sz w:val="16"/>
          <w:szCs w:val="16"/>
        </w:rPr>
        <w:t xml:space="preserve"> </w:t>
      </w:r>
      <w:r w:rsidR="00D80FF4">
        <w:rPr>
          <w:rFonts w:ascii="Arial" w:eastAsia="Arial" w:hAnsi="Arial" w:cs="Arial"/>
          <w:spacing w:val="-1"/>
          <w:sz w:val="16"/>
          <w:szCs w:val="16"/>
        </w:rPr>
        <w:t>rea</w:t>
      </w:r>
      <w:r w:rsidR="00D80FF4">
        <w:rPr>
          <w:rFonts w:ascii="Arial" w:eastAsia="Arial" w:hAnsi="Arial" w:cs="Arial"/>
          <w:spacing w:val="1"/>
          <w:sz w:val="16"/>
          <w:szCs w:val="16"/>
        </w:rPr>
        <w:t>s</w:t>
      </w:r>
      <w:r w:rsidR="00D80FF4">
        <w:rPr>
          <w:rFonts w:ascii="Arial" w:eastAsia="Arial" w:hAnsi="Arial" w:cs="Arial"/>
          <w:spacing w:val="-1"/>
          <w:sz w:val="16"/>
          <w:szCs w:val="16"/>
        </w:rPr>
        <w:t>o</w:t>
      </w:r>
      <w:r w:rsidR="00D80FF4">
        <w:rPr>
          <w:rFonts w:ascii="Arial" w:eastAsia="Arial" w:hAnsi="Arial" w:cs="Arial"/>
          <w:spacing w:val="-3"/>
          <w:sz w:val="16"/>
          <w:szCs w:val="16"/>
        </w:rPr>
        <w:t>n</w:t>
      </w:r>
      <w:r w:rsidR="00D80FF4">
        <w:rPr>
          <w:rFonts w:ascii="Arial" w:eastAsia="Arial" w:hAnsi="Arial" w:cs="Arial"/>
          <w:sz w:val="16"/>
          <w:szCs w:val="16"/>
        </w:rPr>
        <w:t>s</w:t>
      </w:r>
      <w:r w:rsidR="00D80FF4">
        <w:rPr>
          <w:rFonts w:ascii="Arial" w:eastAsia="Arial" w:hAnsi="Arial" w:cs="Arial"/>
          <w:spacing w:val="3"/>
          <w:sz w:val="16"/>
          <w:szCs w:val="16"/>
        </w:rPr>
        <w:t xml:space="preserve"> </w:t>
      </w:r>
      <w:r w:rsidR="00D80FF4">
        <w:rPr>
          <w:rFonts w:ascii="Arial" w:eastAsia="Arial" w:hAnsi="Arial" w:cs="Arial"/>
          <w:spacing w:val="-3"/>
          <w:sz w:val="16"/>
          <w:szCs w:val="16"/>
        </w:rPr>
        <w:t>o</w:t>
      </w:r>
      <w:r w:rsidR="00D80FF4">
        <w:rPr>
          <w:rFonts w:ascii="Arial" w:eastAsia="Arial" w:hAnsi="Arial" w:cs="Arial"/>
          <w:sz w:val="16"/>
          <w:szCs w:val="16"/>
        </w:rPr>
        <w:t xml:space="preserve">f </w:t>
      </w:r>
      <w:r w:rsidR="00D80FF4">
        <w:rPr>
          <w:rFonts w:ascii="Arial" w:eastAsia="Arial" w:hAnsi="Arial" w:cs="Arial"/>
          <w:spacing w:val="-1"/>
          <w:sz w:val="16"/>
          <w:szCs w:val="16"/>
        </w:rPr>
        <w:t>con</w:t>
      </w:r>
      <w:r w:rsidR="00D80FF4">
        <w:rPr>
          <w:rFonts w:ascii="Arial" w:eastAsia="Arial" w:hAnsi="Arial" w:cs="Arial"/>
          <w:spacing w:val="1"/>
          <w:sz w:val="16"/>
          <w:szCs w:val="16"/>
        </w:rPr>
        <w:t>f</w:t>
      </w:r>
      <w:r w:rsidR="00D80FF4">
        <w:rPr>
          <w:rFonts w:ascii="Arial" w:eastAsia="Arial" w:hAnsi="Arial" w:cs="Arial"/>
          <w:sz w:val="16"/>
          <w:szCs w:val="16"/>
        </w:rPr>
        <w:t>i</w:t>
      </w:r>
      <w:r w:rsidR="00D80FF4">
        <w:rPr>
          <w:rFonts w:ascii="Arial" w:eastAsia="Arial" w:hAnsi="Arial" w:cs="Arial"/>
          <w:spacing w:val="-1"/>
          <w:sz w:val="16"/>
          <w:szCs w:val="16"/>
        </w:rPr>
        <w:t>den</w:t>
      </w:r>
      <w:r w:rsidR="00D80FF4">
        <w:rPr>
          <w:rFonts w:ascii="Arial" w:eastAsia="Arial" w:hAnsi="Arial" w:cs="Arial"/>
          <w:spacing w:val="1"/>
          <w:sz w:val="16"/>
          <w:szCs w:val="16"/>
        </w:rPr>
        <w:t>t</w:t>
      </w:r>
      <w:r w:rsidR="00D80FF4">
        <w:rPr>
          <w:rFonts w:ascii="Arial" w:eastAsia="Arial" w:hAnsi="Arial" w:cs="Arial"/>
          <w:sz w:val="16"/>
          <w:szCs w:val="16"/>
        </w:rPr>
        <w:t>i</w:t>
      </w:r>
      <w:r w:rsidR="00D80FF4">
        <w:rPr>
          <w:rFonts w:ascii="Arial" w:eastAsia="Arial" w:hAnsi="Arial" w:cs="Arial"/>
          <w:spacing w:val="-1"/>
          <w:sz w:val="16"/>
          <w:szCs w:val="16"/>
        </w:rPr>
        <w:t>a</w:t>
      </w:r>
      <w:r w:rsidR="00D80FF4">
        <w:rPr>
          <w:rFonts w:ascii="Arial" w:eastAsia="Arial" w:hAnsi="Arial" w:cs="Arial"/>
          <w:sz w:val="16"/>
          <w:szCs w:val="16"/>
        </w:rPr>
        <w:t>l</w:t>
      </w:r>
      <w:r w:rsidR="00D80FF4">
        <w:rPr>
          <w:rFonts w:ascii="Arial" w:eastAsia="Arial" w:hAnsi="Arial" w:cs="Arial"/>
          <w:spacing w:val="-2"/>
          <w:sz w:val="16"/>
          <w:szCs w:val="16"/>
        </w:rPr>
        <w:t>i</w:t>
      </w:r>
      <w:r w:rsidR="00D80FF4">
        <w:rPr>
          <w:rFonts w:ascii="Arial" w:eastAsia="Arial" w:hAnsi="Arial" w:cs="Arial"/>
          <w:spacing w:val="1"/>
          <w:sz w:val="16"/>
          <w:szCs w:val="16"/>
        </w:rPr>
        <w:t>t</w:t>
      </w:r>
      <w:r w:rsidR="00D80FF4">
        <w:rPr>
          <w:rFonts w:ascii="Arial" w:eastAsia="Arial" w:hAnsi="Arial" w:cs="Arial"/>
          <w:sz w:val="16"/>
          <w:szCs w:val="16"/>
        </w:rPr>
        <w:t>y</w:t>
      </w:r>
    </w:p>
    <w:p w14:paraId="000EA342" w14:textId="77777777" w:rsidR="00741341" w:rsidRDefault="00D80FF4">
      <w:pPr>
        <w:spacing w:line="180" w:lineRule="exact"/>
        <w:ind w:left="738"/>
        <w:rPr>
          <w:rFonts w:ascii="Arial" w:eastAsia="Arial" w:hAnsi="Arial" w:cs="Arial"/>
          <w:sz w:val="16"/>
          <w:szCs w:val="16"/>
        </w:rPr>
      </w:pPr>
      <w:r>
        <w:rPr>
          <w:rFonts w:ascii="Arial" w:eastAsia="Arial" w:hAnsi="Arial" w:cs="Arial"/>
          <w:position w:val="6"/>
          <w:sz w:val="10"/>
          <w:szCs w:val="10"/>
        </w:rPr>
        <w:t>2</w:t>
      </w:r>
      <w:r>
        <w:rPr>
          <w:rFonts w:ascii="Arial" w:eastAsia="Arial" w:hAnsi="Arial" w:cs="Arial"/>
          <w:spacing w:val="17"/>
          <w:position w:val="6"/>
          <w:sz w:val="10"/>
          <w:szCs w:val="10"/>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ary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2"/>
          <w:sz w:val="16"/>
          <w:szCs w:val="16"/>
        </w:rPr>
        <w:t xml:space="preserve"> </w:t>
      </w:r>
      <w:proofErr w:type="spellStart"/>
      <w:r>
        <w:rPr>
          <w:rFonts w:ascii="Arial" w:eastAsia="Arial" w:hAnsi="Arial" w:cs="Arial"/>
          <w:spacing w:val="-1"/>
          <w:sz w:val="16"/>
          <w:szCs w:val="16"/>
        </w:rPr>
        <w:t>anony</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e</w:t>
      </w:r>
      <w:proofErr w:type="spellEnd"/>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part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arb</w:t>
      </w:r>
      <w:r>
        <w:rPr>
          <w:rFonts w:ascii="Arial" w:eastAsia="Arial" w:hAnsi="Arial" w:cs="Arial"/>
          <w:spacing w:val="-2"/>
          <w:sz w:val="16"/>
          <w:szCs w:val="16"/>
        </w:rPr>
        <w:t>i</w:t>
      </w:r>
      <w:r>
        <w:rPr>
          <w:rFonts w:ascii="Arial" w:eastAsia="Arial" w:hAnsi="Arial" w:cs="Arial"/>
          <w:spacing w:val="-1"/>
          <w:sz w:val="16"/>
          <w:szCs w:val="16"/>
        </w:rPr>
        <w:t>tra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 Oil</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pan</w:t>
      </w:r>
      <w:r>
        <w:rPr>
          <w:rFonts w:ascii="Arial" w:eastAsia="Arial" w:hAnsi="Arial" w:cs="Arial"/>
          <w:sz w:val="16"/>
          <w:szCs w:val="16"/>
        </w:rPr>
        <w:t xml:space="preserve">y v </w:t>
      </w:r>
      <w:r>
        <w:rPr>
          <w:rFonts w:ascii="Arial" w:eastAsia="Arial" w:hAnsi="Arial" w:cs="Arial"/>
          <w:spacing w:val="-3"/>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s</w:t>
      </w:r>
      <w:r>
        <w:rPr>
          <w:rFonts w:ascii="Arial" w:eastAsia="Arial" w:hAnsi="Arial" w:cs="Arial"/>
          <w:spacing w:val="-1"/>
          <w:sz w:val="16"/>
          <w:szCs w:val="16"/>
        </w:rPr>
        <w:t>hor</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1"/>
          <w:sz w:val="16"/>
          <w:szCs w:val="16"/>
        </w:rPr>
        <w:t>or</w:t>
      </w:r>
      <w:r>
        <w:rPr>
          <w:rFonts w:ascii="Arial" w:eastAsia="Arial" w:hAnsi="Arial" w:cs="Arial"/>
          <w:sz w:val="16"/>
          <w:szCs w:val="16"/>
        </w:rPr>
        <w:t>)</w:t>
      </w:r>
    </w:p>
    <w:p w14:paraId="4C99C9F5" w14:textId="77777777" w:rsidR="00741341" w:rsidRDefault="00D80FF4">
      <w:pPr>
        <w:spacing w:before="1" w:line="180" w:lineRule="exact"/>
        <w:ind w:left="738" w:right="112"/>
        <w:rPr>
          <w:rFonts w:ascii="Arial" w:eastAsia="Arial" w:hAnsi="Arial" w:cs="Arial"/>
          <w:sz w:val="16"/>
          <w:szCs w:val="16"/>
        </w:rPr>
      </w:pPr>
      <w:r>
        <w:rPr>
          <w:rFonts w:ascii="Arial" w:eastAsia="Arial" w:hAnsi="Arial" w:cs="Arial"/>
          <w:position w:val="6"/>
          <w:sz w:val="10"/>
          <w:szCs w:val="10"/>
        </w:rPr>
        <w:t>3</w:t>
      </w:r>
      <w:r>
        <w:rPr>
          <w:rFonts w:ascii="Arial" w:eastAsia="Arial" w:hAnsi="Arial" w:cs="Arial"/>
          <w:spacing w:val="17"/>
          <w:position w:val="6"/>
          <w:sz w:val="10"/>
          <w:szCs w:val="10"/>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re</w:t>
      </w:r>
      <w:r>
        <w:rPr>
          <w:rFonts w:ascii="Arial" w:eastAsia="Arial" w:hAnsi="Arial" w:cs="Arial"/>
          <w:spacing w:val="1"/>
          <w:sz w:val="16"/>
          <w:szCs w:val="16"/>
        </w:rPr>
        <w:t>f</w:t>
      </w:r>
      <w:r>
        <w:rPr>
          <w:rFonts w:ascii="Arial" w:eastAsia="Arial" w:hAnsi="Arial" w:cs="Arial"/>
          <w:spacing w:val="-1"/>
          <w:sz w:val="16"/>
          <w:szCs w:val="16"/>
        </w:rPr>
        <w:t>eree</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rec</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per</w:t>
      </w:r>
      <w:r>
        <w:rPr>
          <w:rFonts w:ascii="Arial" w:eastAsia="Arial" w:hAnsi="Arial" w:cs="Arial"/>
          <w:sz w:val="16"/>
          <w:szCs w:val="16"/>
        </w:rPr>
        <w:t>i</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aga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a j</w:t>
      </w:r>
      <w:r>
        <w:rPr>
          <w:rFonts w:ascii="Arial" w:eastAsia="Arial" w:hAnsi="Arial" w:cs="Arial"/>
          <w:spacing w:val="-1"/>
          <w:sz w:val="16"/>
          <w:szCs w:val="16"/>
        </w:rPr>
        <w:t>ud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re</w:t>
      </w:r>
      <w:r>
        <w:rPr>
          <w:rFonts w:ascii="Arial" w:eastAsia="Arial" w:hAnsi="Arial" w:cs="Arial"/>
          <w:spacing w:val="1"/>
          <w:sz w:val="16"/>
          <w:szCs w:val="16"/>
        </w:rPr>
        <w:t>f</w:t>
      </w:r>
      <w:r>
        <w:rPr>
          <w:rFonts w:ascii="Arial" w:eastAsia="Arial" w:hAnsi="Arial" w:cs="Arial"/>
          <w:spacing w:val="-1"/>
          <w:sz w:val="16"/>
          <w:szCs w:val="16"/>
        </w:rPr>
        <w:t>eree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per</w:t>
      </w:r>
      <w:r>
        <w:rPr>
          <w:rFonts w:ascii="Arial" w:eastAsia="Arial" w:hAnsi="Arial" w:cs="Arial"/>
          <w:sz w:val="16"/>
          <w:szCs w:val="16"/>
        </w:rPr>
        <w:t>i</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1"/>
          <w:sz w:val="16"/>
          <w:szCs w:val="16"/>
        </w:rPr>
        <w:t>st</w:t>
      </w:r>
      <w:r>
        <w:rPr>
          <w:rFonts w:ascii="Arial" w:eastAsia="Arial" w:hAnsi="Arial" w:cs="Arial"/>
          <w:spacing w:val="-1"/>
          <w:sz w:val="16"/>
          <w:szCs w:val="16"/>
        </w:rPr>
        <w:t>ant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hear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appeare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ad</w:t>
      </w:r>
      <w:r>
        <w:rPr>
          <w:rFonts w:ascii="Arial" w:eastAsia="Arial" w:hAnsi="Arial" w:cs="Arial"/>
          <w:spacing w:val="-4"/>
          <w:sz w:val="16"/>
          <w:szCs w:val="16"/>
        </w:rPr>
        <w:t>v</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Non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eree</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ly </w:t>
      </w:r>
      <w:r>
        <w:rPr>
          <w:rFonts w:ascii="Arial" w:eastAsia="Arial" w:hAnsi="Arial" w:cs="Arial"/>
          <w:spacing w:val="-3"/>
          <w:sz w:val="16"/>
          <w:szCs w:val="16"/>
        </w:rPr>
        <w:t>b</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even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z w:val="16"/>
          <w:szCs w:val="16"/>
        </w:rPr>
        <w:t xml:space="preserve">. </w:t>
      </w:r>
      <w:r>
        <w:rPr>
          <w:rFonts w:ascii="Arial" w:eastAsia="Arial" w:hAnsi="Arial" w:cs="Arial"/>
          <w:spacing w:val="4"/>
          <w:sz w:val="16"/>
          <w:szCs w:val="16"/>
        </w:rPr>
        <w:t>W</w:t>
      </w:r>
      <w:r>
        <w:rPr>
          <w:rFonts w:ascii="Arial" w:eastAsia="Arial" w:hAnsi="Arial" w:cs="Arial"/>
          <w:sz w:val="16"/>
          <w:szCs w:val="16"/>
        </w:rPr>
        <w:t>e</w:t>
      </w:r>
    </w:p>
    <w:p w14:paraId="42E59193" w14:textId="77777777" w:rsidR="00741341" w:rsidRDefault="00D80FF4">
      <w:pPr>
        <w:spacing w:line="180" w:lineRule="exact"/>
        <w:ind w:left="738"/>
        <w:rPr>
          <w:rFonts w:ascii="Arial" w:eastAsia="Arial" w:hAnsi="Arial" w:cs="Arial"/>
          <w:sz w:val="16"/>
          <w:szCs w:val="16"/>
        </w:rPr>
        <w:sectPr w:rsidR="00741341">
          <w:pgSz w:w="11900" w:h="16840"/>
          <w:pgMar w:top="1180" w:right="1320" w:bottom="280" w:left="680" w:header="0" w:footer="2125" w:gutter="0"/>
          <w:cols w:space="720"/>
        </w:sectPr>
      </w:pP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pacing w:val="-1"/>
          <w:sz w:val="16"/>
          <w:szCs w:val="16"/>
        </w:rPr>
        <w:t>adv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advan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ow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z w:val="16"/>
          <w:szCs w:val="16"/>
        </w:rPr>
        <w:t>.</w:t>
      </w:r>
    </w:p>
    <w:p w14:paraId="7C0E8625" w14:textId="77777777" w:rsidR="00741341" w:rsidRDefault="00741341">
      <w:pPr>
        <w:spacing w:before="1" w:line="80" w:lineRule="exact"/>
        <w:rPr>
          <w:sz w:val="8"/>
          <w:szCs w:val="8"/>
        </w:rPr>
      </w:pPr>
    </w:p>
    <w:tbl>
      <w:tblPr>
        <w:tblW w:w="0" w:type="auto"/>
        <w:tblInd w:w="737" w:type="dxa"/>
        <w:tblLayout w:type="fixed"/>
        <w:tblCellMar>
          <w:left w:w="0" w:type="dxa"/>
          <w:right w:w="0" w:type="dxa"/>
        </w:tblCellMar>
        <w:tblLook w:val="01E0" w:firstRow="1" w:lastRow="1" w:firstColumn="1" w:lastColumn="1" w:noHBand="0" w:noVBand="0"/>
      </w:tblPr>
      <w:tblGrid>
        <w:gridCol w:w="3235"/>
        <w:gridCol w:w="2933"/>
        <w:gridCol w:w="1824"/>
        <w:gridCol w:w="1063"/>
      </w:tblGrid>
      <w:tr w:rsidR="00741341" w14:paraId="62845CA7" w14:textId="77777777">
        <w:trPr>
          <w:trHeight w:hRule="exact" w:val="538"/>
        </w:trPr>
        <w:tc>
          <w:tcPr>
            <w:tcW w:w="9055" w:type="dxa"/>
            <w:gridSpan w:val="4"/>
            <w:tcBorders>
              <w:top w:val="single" w:sz="12" w:space="0" w:color="7F7F7F"/>
              <w:left w:val="single" w:sz="5" w:space="0" w:color="7F7F7F"/>
              <w:bottom w:val="single" w:sz="12" w:space="0" w:color="7F7F7F"/>
              <w:right w:val="single" w:sz="5" w:space="0" w:color="7F7F7F"/>
            </w:tcBorders>
            <w:shd w:val="clear" w:color="auto" w:fill="7F7F7F"/>
          </w:tcPr>
          <w:p w14:paraId="543D4029" w14:textId="77777777" w:rsidR="00741341" w:rsidRDefault="00741341">
            <w:pPr>
              <w:spacing w:before="2" w:line="100" w:lineRule="exact"/>
              <w:rPr>
                <w:sz w:val="11"/>
                <w:szCs w:val="11"/>
              </w:rPr>
            </w:pPr>
          </w:p>
          <w:p w14:paraId="4CD35583" w14:textId="77777777" w:rsidR="00741341" w:rsidRDefault="00D80FF4">
            <w:pPr>
              <w:ind w:left="2807"/>
              <w:rPr>
                <w:rFonts w:ascii="Arial" w:eastAsia="Arial" w:hAnsi="Arial" w:cs="Arial"/>
                <w:sz w:val="24"/>
                <w:szCs w:val="24"/>
              </w:rPr>
            </w:pPr>
            <w:r>
              <w:rPr>
                <w:rFonts w:ascii="Arial" w:eastAsia="Arial" w:hAnsi="Arial" w:cs="Arial"/>
                <w:b/>
                <w:color w:val="FFFFFF"/>
                <w:spacing w:val="-5"/>
                <w:sz w:val="24"/>
                <w:szCs w:val="24"/>
              </w:rPr>
              <w:t>A</w:t>
            </w:r>
            <w:r>
              <w:rPr>
                <w:rFonts w:ascii="Arial" w:eastAsia="Arial" w:hAnsi="Arial" w:cs="Arial"/>
                <w:b/>
                <w:color w:val="FFFFFF"/>
                <w:spacing w:val="3"/>
                <w:sz w:val="24"/>
                <w:szCs w:val="24"/>
              </w:rPr>
              <w:t>P</w:t>
            </w:r>
            <w:r>
              <w:rPr>
                <w:rFonts w:ascii="Arial" w:eastAsia="Arial" w:hAnsi="Arial" w:cs="Arial"/>
                <w:b/>
                <w:color w:val="FFFFFF"/>
                <w:spacing w:val="1"/>
                <w:sz w:val="24"/>
                <w:szCs w:val="24"/>
              </w:rPr>
              <w:t>P</w:t>
            </w:r>
            <w:r>
              <w:rPr>
                <w:rFonts w:ascii="Arial" w:eastAsia="Arial" w:hAnsi="Arial" w:cs="Arial"/>
                <w:b/>
                <w:color w:val="FFFFFF"/>
                <w:sz w:val="24"/>
                <w:szCs w:val="24"/>
              </w:rPr>
              <w:t>L</w:t>
            </w:r>
            <w:r>
              <w:rPr>
                <w:rFonts w:ascii="Arial" w:eastAsia="Arial" w:hAnsi="Arial" w:cs="Arial"/>
                <w:b/>
                <w:color w:val="FFFFFF"/>
                <w:spacing w:val="1"/>
                <w:sz w:val="24"/>
                <w:szCs w:val="24"/>
              </w:rPr>
              <w:t>I</w:t>
            </w:r>
            <w:r>
              <w:rPr>
                <w:rFonts w:ascii="Arial" w:eastAsia="Arial" w:hAnsi="Arial" w:cs="Arial"/>
                <w:b/>
                <w:color w:val="FFFFFF"/>
                <w:spacing w:val="4"/>
                <w:sz w:val="24"/>
                <w:szCs w:val="24"/>
              </w:rPr>
              <w:t>C</w:t>
            </w:r>
            <w:r>
              <w:rPr>
                <w:rFonts w:ascii="Arial" w:eastAsia="Arial" w:hAnsi="Arial" w:cs="Arial"/>
                <w:b/>
                <w:color w:val="FFFFFF"/>
                <w:spacing w:val="-5"/>
                <w:sz w:val="24"/>
                <w:szCs w:val="24"/>
              </w:rPr>
              <w:t>A</w:t>
            </w:r>
            <w:r>
              <w:rPr>
                <w:rFonts w:ascii="Arial" w:eastAsia="Arial" w:hAnsi="Arial" w:cs="Arial"/>
                <w:b/>
                <w:color w:val="FFFFFF"/>
                <w:sz w:val="24"/>
                <w:szCs w:val="24"/>
              </w:rPr>
              <w:t>T</w:t>
            </w:r>
            <w:r>
              <w:rPr>
                <w:rFonts w:ascii="Arial" w:eastAsia="Arial" w:hAnsi="Arial" w:cs="Arial"/>
                <w:b/>
                <w:color w:val="FFFFFF"/>
                <w:spacing w:val="1"/>
                <w:sz w:val="24"/>
                <w:szCs w:val="24"/>
              </w:rPr>
              <w:t>IO</w:t>
            </w:r>
            <w:r>
              <w:rPr>
                <w:rFonts w:ascii="Arial" w:eastAsia="Arial" w:hAnsi="Arial" w:cs="Arial"/>
                <w:b/>
                <w:color w:val="FFFFFF"/>
                <w:sz w:val="24"/>
                <w:szCs w:val="24"/>
              </w:rPr>
              <w:t>N</w:t>
            </w:r>
            <w:r>
              <w:rPr>
                <w:rFonts w:ascii="Arial" w:eastAsia="Arial" w:hAnsi="Arial" w:cs="Arial"/>
                <w:b/>
                <w:color w:val="FFFFFF"/>
                <w:spacing w:val="-7"/>
                <w:sz w:val="24"/>
                <w:szCs w:val="24"/>
              </w:rPr>
              <w:t xml:space="preserve"> </w:t>
            </w:r>
            <w:r>
              <w:rPr>
                <w:rFonts w:ascii="Arial" w:eastAsia="Arial" w:hAnsi="Arial" w:cs="Arial"/>
                <w:b/>
                <w:color w:val="FFFFFF"/>
                <w:sz w:val="24"/>
                <w:szCs w:val="24"/>
              </w:rPr>
              <w:t>F</w:t>
            </w:r>
            <w:r>
              <w:rPr>
                <w:rFonts w:ascii="Arial" w:eastAsia="Arial" w:hAnsi="Arial" w:cs="Arial"/>
                <w:b/>
                <w:color w:val="FFFFFF"/>
                <w:spacing w:val="1"/>
                <w:sz w:val="24"/>
                <w:szCs w:val="24"/>
              </w:rPr>
              <w:t>O</w:t>
            </w:r>
            <w:r>
              <w:rPr>
                <w:rFonts w:ascii="Arial" w:eastAsia="Arial" w:hAnsi="Arial" w:cs="Arial"/>
                <w:b/>
                <w:color w:val="FFFFFF"/>
                <w:sz w:val="24"/>
                <w:szCs w:val="24"/>
              </w:rPr>
              <w:t>R</w:t>
            </w:r>
            <w:r>
              <w:rPr>
                <w:rFonts w:ascii="Arial" w:eastAsia="Arial" w:hAnsi="Arial" w:cs="Arial"/>
                <w:b/>
                <w:color w:val="FFFFFF"/>
                <w:spacing w:val="-2"/>
                <w:sz w:val="24"/>
                <w:szCs w:val="24"/>
              </w:rPr>
              <w:t xml:space="preserve"> </w:t>
            </w:r>
            <w:r>
              <w:rPr>
                <w:rFonts w:ascii="Arial" w:eastAsia="Arial" w:hAnsi="Arial" w:cs="Arial"/>
                <w:b/>
                <w:color w:val="FFFFFF"/>
                <w:spacing w:val="2"/>
                <w:sz w:val="24"/>
                <w:szCs w:val="24"/>
              </w:rPr>
              <w:t>T</w:t>
            </w:r>
            <w:r>
              <w:rPr>
                <w:rFonts w:ascii="Arial" w:eastAsia="Arial" w:hAnsi="Arial" w:cs="Arial"/>
                <w:b/>
                <w:color w:val="FFFFFF"/>
                <w:spacing w:val="1"/>
                <w:sz w:val="24"/>
                <w:szCs w:val="24"/>
              </w:rPr>
              <w:t>E</w:t>
            </w:r>
            <w:r>
              <w:rPr>
                <w:rFonts w:ascii="Arial" w:eastAsia="Arial" w:hAnsi="Arial" w:cs="Arial"/>
                <w:b/>
                <w:color w:val="FFFFFF"/>
                <w:spacing w:val="2"/>
                <w:sz w:val="24"/>
                <w:szCs w:val="24"/>
              </w:rPr>
              <w:t>N</w:t>
            </w:r>
            <w:r>
              <w:rPr>
                <w:rFonts w:ascii="Arial" w:eastAsia="Arial" w:hAnsi="Arial" w:cs="Arial"/>
                <w:b/>
                <w:color w:val="FFFFFF"/>
                <w:spacing w:val="-5"/>
                <w:sz w:val="24"/>
                <w:szCs w:val="24"/>
              </w:rPr>
              <w:t>A</w:t>
            </w:r>
            <w:r>
              <w:rPr>
                <w:rFonts w:ascii="Arial" w:eastAsia="Arial" w:hAnsi="Arial" w:cs="Arial"/>
                <w:b/>
                <w:color w:val="FFFFFF"/>
                <w:spacing w:val="2"/>
                <w:sz w:val="24"/>
                <w:szCs w:val="24"/>
              </w:rPr>
              <w:t>N</w:t>
            </w:r>
            <w:r>
              <w:rPr>
                <w:rFonts w:ascii="Arial" w:eastAsia="Arial" w:hAnsi="Arial" w:cs="Arial"/>
                <w:b/>
                <w:color w:val="FFFFFF"/>
                <w:sz w:val="24"/>
                <w:szCs w:val="24"/>
              </w:rPr>
              <w:t>CY</w:t>
            </w:r>
          </w:p>
        </w:tc>
      </w:tr>
      <w:tr w:rsidR="00741341" w14:paraId="17BA7C18" w14:textId="77777777">
        <w:trPr>
          <w:trHeight w:hRule="exact" w:val="521"/>
        </w:trPr>
        <w:tc>
          <w:tcPr>
            <w:tcW w:w="3235" w:type="dxa"/>
            <w:tcBorders>
              <w:top w:val="single" w:sz="12" w:space="0" w:color="7F7F7F"/>
              <w:left w:val="single" w:sz="5" w:space="0" w:color="7F7F7F"/>
              <w:bottom w:val="single" w:sz="5" w:space="0" w:color="7F7F7F"/>
              <w:right w:val="single" w:sz="5" w:space="0" w:color="7F7F7F"/>
            </w:tcBorders>
          </w:tcPr>
          <w:p w14:paraId="0AE35940" w14:textId="77777777" w:rsidR="00741341" w:rsidRDefault="00D80FF4">
            <w:pPr>
              <w:spacing w:before="37"/>
              <w:ind w:left="81"/>
              <w:rPr>
                <w:rFonts w:ascii="Arial" w:eastAsia="Tahoma" w:hAnsi="Arial" w:cs="Arial"/>
                <w:sz w:val="18"/>
                <w:szCs w:val="18"/>
              </w:rPr>
            </w:pPr>
            <w:r w:rsidRPr="00CA7153">
              <w:rPr>
                <w:rFonts w:ascii="Arial" w:eastAsia="Tahoma" w:hAnsi="Arial" w:cs="Arial"/>
                <w:spacing w:val="1"/>
                <w:sz w:val="18"/>
                <w:szCs w:val="18"/>
              </w:rPr>
              <w:t>So</w:t>
            </w:r>
            <w:r w:rsidRPr="00CA7153">
              <w:rPr>
                <w:rFonts w:ascii="Arial" w:eastAsia="Tahoma" w:hAnsi="Arial" w:cs="Arial"/>
                <w:sz w:val="18"/>
                <w:szCs w:val="18"/>
              </w:rPr>
              <w:t>li</w:t>
            </w:r>
            <w:r w:rsidRPr="00CA7153">
              <w:rPr>
                <w:rFonts w:ascii="Arial" w:eastAsia="Tahoma" w:hAnsi="Arial" w:cs="Arial"/>
                <w:spacing w:val="1"/>
                <w:sz w:val="18"/>
                <w:szCs w:val="18"/>
              </w:rPr>
              <w:t>c</w:t>
            </w:r>
            <w:r w:rsidRPr="00CA7153">
              <w:rPr>
                <w:rFonts w:ascii="Arial" w:eastAsia="Tahoma" w:hAnsi="Arial" w:cs="Arial"/>
                <w:sz w:val="18"/>
                <w:szCs w:val="18"/>
              </w:rPr>
              <w:t>it</w:t>
            </w:r>
            <w:r w:rsidRPr="00CA7153">
              <w:rPr>
                <w:rFonts w:ascii="Arial" w:eastAsia="Tahoma" w:hAnsi="Arial" w:cs="Arial"/>
                <w:spacing w:val="1"/>
                <w:sz w:val="18"/>
                <w:szCs w:val="18"/>
              </w:rPr>
              <w:t>o</w:t>
            </w:r>
            <w:r w:rsidRPr="00CA7153">
              <w:rPr>
                <w:rFonts w:ascii="Arial" w:eastAsia="Tahoma" w:hAnsi="Arial" w:cs="Arial"/>
                <w:sz w:val="18"/>
                <w:szCs w:val="18"/>
              </w:rPr>
              <w:t>r</w:t>
            </w:r>
            <w:r w:rsidRPr="00CA7153">
              <w:rPr>
                <w:rFonts w:ascii="Arial" w:hAnsi="Arial" w:cs="Arial"/>
                <w:spacing w:val="9"/>
                <w:sz w:val="18"/>
                <w:szCs w:val="18"/>
              </w:rPr>
              <w:t xml:space="preserve"> </w:t>
            </w:r>
            <w:r w:rsidRPr="00CA7153">
              <w:rPr>
                <w:rFonts w:ascii="Arial" w:eastAsia="Tahoma" w:hAnsi="Arial" w:cs="Arial"/>
                <w:sz w:val="18"/>
                <w:szCs w:val="18"/>
              </w:rPr>
              <w:t>3:</w:t>
            </w:r>
            <w:r w:rsidRPr="00CA7153">
              <w:rPr>
                <w:rFonts w:ascii="Arial" w:hAnsi="Arial" w:cs="Arial"/>
                <w:spacing w:val="12"/>
                <w:sz w:val="18"/>
                <w:szCs w:val="18"/>
              </w:rPr>
              <w:t xml:space="preserve"> </w:t>
            </w:r>
            <w:r w:rsidRPr="00CA7153">
              <w:rPr>
                <w:rFonts w:ascii="Arial" w:eastAsia="Tahoma" w:hAnsi="Arial" w:cs="Arial"/>
                <w:spacing w:val="1"/>
                <w:sz w:val="18"/>
                <w:szCs w:val="18"/>
              </w:rPr>
              <w:t>n</w:t>
            </w:r>
            <w:r w:rsidRPr="00CA7153">
              <w:rPr>
                <w:rFonts w:ascii="Arial" w:eastAsia="Tahoma" w:hAnsi="Arial" w:cs="Arial"/>
                <w:spacing w:val="-1"/>
                <w:sz w:val="18"/>
                <w:szCs w:val="18"/>
              </w:rPr>
              <w:t>a</w:t>
            </w:r>
            <w:r w:rsidRPr="00CA7153">
              <w:rPr>
                <w:rFonts w:ascii="Arial" w:eastAsia="Tahoma" w:hAnsi="Arial" w:cs="Arial"/>
                <w:sz w:val="18"/>
                <w:szCs w:val="18"/>
              </w:rPr>
              <w:t>m</w:t>
            </w:r>
            <w:r w:rsidRPr="00CA7153">
              <w:rPr>
                <w:rFonts w:ascii="Arial" w:eastAsia="Tahoma" w:hAnsi="Arial" w:cs="Arial"/>
                <w:spacing w:val="-1"/>
                <w:sz w:val="18"/>
                <w:szCs w:val="18"/>
              </w:rPr>
              <w:t>e</w:t>
            </w:r>
            <w:r w:rsidRPr="00CA7153">
              <w:rPr>
                <w:rFonts w:ascii="Arial" w:eastAsia="Tahoma" w:hAnsi="Arial" w:cs="Arial"/>
                <w:sz w:val="18"/>
                <w:szCs w:val="18"/>
              </w:rPr>
              <w:t>:</w:t>
            </w:r>
          </w:p>
          <w:p w14:paraId="4EE392EA" w14:textId="77777777" w:rsidR="00DB58FC" w:rsidRPr="00CA7153" w:rsidRDefault="00DB58FC">
            <w:pPr>
              <w:spacing w:before="37"/>
              <w:ind w:left="81"/>
              <w:rPr>
                <w:rFonts w:ascii="Arial" w:eastAsia="Tahoma" w:hAnsi="Arial" w:cs="Arial"/>
                <w:sz w:val="18"/>
                <w:szCs w:val="18"/>
              </w:rPr>
            </w:pPr>
          </w:p>
        </w:tc>
        <w:tc>
          <w:tcPr>
            <w:tcW w:w="2933" w:type="dxa"/>
            <w:tcBorders>
              <w:top w:val="single" w:sz="12" w:space="0" w:color="7F7F7F"/>
              <w:left w:val="single" w:sz="5" w:space="0" w:color="7F7F7F"/>
              <w:bottom w:val="single" w:sz="5" w:space="0" w:color="7F7F7F"/>
              <w:right w:val="single" w:sz="5" w:space="0" w:color="7F7F7F"/>
            </w:tcBorders>
          </w:tcPr>
          <w:p w14:paraId="0B87EA5C" w14:textId="77777777" w:rsidR="00741341" w:rsidRDefault="00D80FF4">
            <w:pPr>
              <w:spacing w:before="37"/>
              <w:ind w:left="78"/>
              <w:rPr>
                <w:rFonts w:ascii="Arial" w:eastAsia="Tahoma" w:hAnsi="Arial" w:cs="Arial"/>
                <w:sz w:val="18"/>
                <w:szCs w:val="18"/>
              </w:rPr>
            </w:pPr>
            <w:r w:rsidRPr="00CA7153">
              <w:rPr>
                <w:rFonts w:ascii="Arial" w:eastAsia="Tahoma" w:hAnsi="Arial" w:cs="Arial"/>
                <w:sz w:val="18"/>
                <w:szCs w:val="18"/>
              </w:rPr>
              <w:t>A</w:t>
            </w:r>
            <w:r w:rsidRPr="00CA7153">
              <w:rPr>
                <w:rFonts w:ascii="Arial" w:eastAsia="Tahoma" w:hAnsi="Arial" w:cs="Arial"/>
                <w:spacing w:val="-1"/>
                <w:sz w:val="18"/>
                <w:szCs w:val="18"/>
              </w:rPr>
              <w:t>dd</w:t>
            </w:r>
            <w:r w:rsidRPr="00CA7153">
              <w:rPr>
                <w:rFonts w:ascii="Arial" w:eastAsia="Tahoma" w:hAnsi="Arial" w:cs="Arial"/>
                <w:sz w:val="18"/>
                <w:szCs w:val="18"/>
              </w:rPr>
              <w:t>r</w:t>
            </w:r>
            <w:r w:rsidRPr="00CA7153">
              <w:rPr>
                <w:rFonts w:ascii="Arial" w:eastAsia="Tahoma" w:hAnsi="Arial" w:cs="Arial"/>
                <w:spacing w:val="1"/>
                <w:sz w:val="18"/>
                <w:szCs w:val="18"/>
              </w:rPr>
              <w:t>e</w:t>
            </w:r>
            <w:r w:rsidRPr="00CA7153">
              <w:rPr>
                <w:rFonts w:ascii="Arial" w:eastAsia="Tahoma" w:hAnsi="Arial" w:cs="Arial"/>
                <w:spacing w:val="-1"/>
                <w:sz w:val="18"/>
                <w:szCs w:val="18"/>
              </w:rPr>
              <w:t>ss</w:t>
            </w:r>
            <w:r w:rsidRPr="00CA7153">
              <w:rPr>
                <w:rFonts w:ascii="Arial" w:eastAsia="Tahoma" w:hAnsi="Arial" w:cs="Arial"/>
                <w:sz w:val="18"/>
                <w:szCs w:val="18"/>
              </w:rPr>
              <w:t>:</w:t>
            </w:r>
          </w:p>
          <w:p w14:paraId="78368C9B" w14:textId="77777777" w:rsidR="00DB58FC" w:rsidRDefault="00DB58FC">
            <w:pPr>
              <w:spacing w:before="37"/>
              <w:ind w:left="78"/>
              <w:rPr>
                <w:rFonts w:ascii="Arial" w:eastAsia="Tahoma" w:hAnsi="Arial" w:cs="Arial"/>
                <w:sz w:val="18"/>
                <w:szCs w:val="18"/>
              </w:rPr>
            </w:pPr>
          </w:p>
          <w:p w14:paraId="5FBD178F" w14:textId="77777777" w:rsidR="003A1E10" w:rsidRPr="00CA7153" w:rsidRDefault="003A1E10">
            <w:pPr>
              <w:spacing w:before="37"/>
              <w:ind w:left="78"/>
              <w:rPr>
                <w:rFonts w:ascii="Arial" w:eastAsia="Tahoma" w:hAnsi="Arial" w:cs="Arial"/>
                <w:sz w:val="18"/>
                <w:szCs w:val="18"/>
              </w:rPr>
            </w:pPr>
          </w:p>
        </w:tc>
        <w:tc>
          <w:tcPr>
            <w:tcW w:w="2887" w:type="dxa"/>
            <w:gridSpan w:val="2"/>
            <w:tcBorders>
              <w:top w:val="single" w:sz="12" w:space="0" w:color="7F7F7F"/>
              <w:left w:val="single" w:sz="5" w:space="0" w:color="7F7F7F"/>
              <w:bottom w:val="single" w:sz="5" w:space="0" w:color="7F7F7F"/>
              <w:right w:val="single" w:sz="5" w:space="0" w:color="7F7F7F"/>
            </w:tcBorders>
          </w:tcPr>
          <w:p w14:paraId="743DAF86" w14:textId="77777777" w:rsidR="00741341" w:rsidRDefault="00D80FF4">
            <w:pPr>
              <w:spacing w:before="36"/>
              <w:ind w:left="78"/>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sidR="003A1E10">
              <w:rPr>
                <w:rFonts w:ascii="Arial" w:eastAsia="Arial" w:hAnsi="Arial" w:cs="Arial"/>
                <w:sz w:val="18"/>
                <w:szCs w:val="18"/>
              </w:rPr>
              <w:t>:</w:t>
            </w:r>
          </w:p>
          <w:p w14:paraId="7D839B11" w14:textId="77777777" w:rsidR="00DB58FC" w:rsidRDefault="00DB58FC">
            <w:pPr>
              <w:spacing w:before="36"/>
              <w:ind w:left="78"/>
              <w:rPr>
                <w:rFonts w:ascii="Arial" w:eastAsia="Arial" w:hAnsi="Arial" w:cs="Arial"/>
                <w:sz w:val="18"/>
                <w:szCs w:val="18"/>
              </w:rPr>
            </w:pPr>
          </w:p>
          <w:p w14:paraId="3CE0D0E3" w14:textId="77777777" w:rsidR="003A1E10" w:rsidRDefault="003A1E10">
            <w:pPr>
              <w:spacing w:before="36"/>
              <w:ind w:left="78"/>
              <w:rPr>
                <w:rFonts w:ascii="Arial" w:eastAsia="Arial" w:hAnsi="Arial" w:cs="Arial"/>
                <w:sz w:val="18"/>
                <w:szCs w:val="18"/>
              </w:rPr>
            </w:pPr>
          </w:p>
        </w:tc>
      </w:tr>
      <w:tr w:rsidR="00741341" w14:paraId="11797851" w14:textId="77777777">
        <w:trPr>
          <w:trHeight w:hRule="exact" w:val="727"/>
        </w:trPr>
        <w:tc>
          <w:tcPr>
            <w:tcW w:w="3235" w:type="dxa"/>
            <w:tcBorders>
              <w:top w:val="single" w:sz="5" w:space="0" w:color="7F7F7F"/>
              <w:left w:val="single" w:sz="5" w:space="0" w:color="7F7F7F"/>
              <w:bottom w:val="single" w:sz="12" w:space="0" w:color="D9D9D9"/>
              <w:right w:val="single" w:sz="5" w:space="0" w:color="7F7F7F"/>
            </w:tcBorders>
          </w:tcPr>
          <w:p w14:paraId="68376036" w14:textId="77777777" w:rsidR="00741341" w:rsidRPr="00CA7153" w:rsidRDefault="00D80FF4">
            <w:pPr>
              <w:spacing w:before="30"/>
              <w:ind w:left="81"/>
              <w:rPr>
                <w:rFonts w:ascii="Arial" w:eastAsia="Tahoma" w:hAnsi="Arial" w:cs="Arial"/>
                <w:sz w:val="18"/>
                <w:szCs w:val="18"/>
              </w:rPr>
            </w:pPr>
            <w:r w:rsidRPr="00CA7153">
              <w:rPr>
                <w:rFonts w:ascii="Arial" w:eastAsia="Tahoma" w:hAnsi="Arial" w:cs="Arial"/>
                <w:spacing w:val="1"/>
                <w:sz w:val="18"/>
                <w:szCs w:val="18"/>
              </w:rPr>
              <w:t>S</w:t>
            </w:r>
            <w:r w:rsidRPr="00CA7153">
              <w:rPr>
                <w:rFonts w:ascii="Arial" w:eastAsia="Tahoma" w:hAnsi="Arial" w:cs="Arial"/>
                <w:spacing w:val="-1"/>
                <w:sz w:val="18"/>
                <w:szCs w:val="18"/>
              </w:rPr>
              <w:t>e</w:t>
            </w:r>
            <w:r w:rsidRPr="00CA7153">
              <w:rPr>
                <w:rFonts w:ascii="Arial" w:eastAsia="Tahoma" w:hAnsi="Arial" w:cs="Arial"/>
                <w:spacing w:val="1"/>
                <w:sz w:val="18"/>
                <w:szCs w:val="18"/>
              </w:rPr>
              <w:t>n</w:t>
            </w:r>
            <w:r w:rsidRPr="00CA7153">
              <w:rPr>
                <w:rFonts w:ascii="Arial" w:eastAsia="Tahoma" w:hAnsi="Arial" w:cs="Arial"/>
                <w:sz w:val="18"/>
                <w:szCs w:val="18"/>
              </w:rPr>
              <w:t>i</w:t>
            </w:r>
            <w:r w:rsidRPr="00CA7153">
              <w:rPr>
                <w:rFonts w:ascii="Arial" w:eastAsia="Tahoma" w:hAnsi="Arial" w:cs="Arial"/>
                <w:spacing w:val="1"/>
                <w:sz w:val="18"/>
                <w:szCs w:val="18"/>
              </w:rPr>
              <w:t>o</w:t>
            </w:r>
            <w:r w:rsidRPr="00CA7153">
              <w:rPr>
                <w:rFonts w:ascii="Arial" w:eastAsia="Tahoma" w:hAnsi="Arial" w:cs="Arial"/>
                <w:sz w:val="18"/>
                <w:szCs w:val="18"/>
              </w:rPr>
              <w:t>r</w:t>
            </w:r>
            <w:r w:rsidRPr="00CA7153">
              <w:rPr>
                <w:rFonts w:ascii="Arial" w:hAnsi="Arial" w:cs="Arial"/>
                <w:spacing w:val="9"/>
                <w:sz w:val="18"/>
                <w:szCs w:val="18"/>
              </w:rPr>
              <w:t xml:space="preserve"> </w:t>
            </w:r>
            <w:r w:rsidRPr="00CA7153">
              <w:rPr>
                <w:rFonts w:ascii="Arial" w:eastAsia="Tahoma" w:hAnsi="Arial" w:cs="Arial"/>
                <w:spacing w:val="-1"/>
                <w:sz w:val="18"/>
                <w:szCs w:val="18"/>
              </w:rPr>
              <w:t>ba</w:t>
            </w:r>
            <w:r w:rsidRPr="00CA7153">
              <w:rPr>
                <w:rFonts w:ascii="Arial" w:eastAsia="Tahoma" w:hAnsi="Arial" w:cs="Arial"/>
                <w:sz w:val="18"/>
                <w:szCs w:val="18"/>
              </w:rPr>
              <w:t>rr</w:t>
            </w:r>
            <w:r w:rsidRPr="00CA7153">
              <w:rPr>
                <w:rFonts w:ascii="Arial" w:eastAsia="Tahoma" w:hAnsi="Arial" w:cs="Arial"/>
                <w:spacing w:val="2"/>
                <w:sz w:val="18"/>
                <w:szCs w:val="18"/>
              </w:rPr>
              <w:t>i</w:t>
            </w:r>
            <w:r w:rsidRPr="00CA7153">
              <w:rPr>
                <w:rFonts w:ascii="Arial" w:eastAsia="Tahoma" w:hAnsi="Arial" w:cs="Arial"/>
                <w:spacing w:val="-1"/>
                <w:sz w:val="18"/>
                <w:szCs w:val="18"/>
              </w:rPr>
              <w:t>s</w:t>
            </w:r>
            <w:r w:rsidRPr="00CA7153">
              <w:rPr>
                <w:rFonts w:ascii="Arial" w:eastAsia="Tahoma" w:hAnsi="Arial" w:cs="Arial"/>
                <w:sz w:val="18"/>
                <w:szCs w:val="18"/>
              </w:rPr>
              <w:t>t</w:t>
            </w:r>
            <w:r w:rsidRPr="00CA7153">
              <w:rPr>
                <w:rFonts w:ascii="Arial" w:eastAsia="Tahoma" w:hAnsi="Arial" w:cs="Arial"/>
                <w:spacing w:val="1"/>
                <w:sz w:val="18"/>
                <w:szCs w:val="18"/>
              </w:rPr>
              <w:t>e</w:t>
            </w:r>
            <w:r w:rsidRPr="00CA7153">
              <w:rPr>
                <w:rFonts w:ascii="Arial" w:eastAsia="Tahoma" w:hAnsi="Arial" w:cs="Arial"/>
                <w:sz w:val="18"/>
                <w:szCs w:val="18"/>
              </w:rPr>
              <w:t>r</w:t>
            </w:r>
            <w:r w:rsidRPr="00CA7153">
              <w:rPr>
                <w:rFonts w:ascii="Arial" w:eastAsia="Tahoma" w:hAnsi="Arial" w:cs="Arial"/>
                <w:spacing w:val="1"/>
                <w:sz w:val="18"/>
                <w:szCs w:val="18"/>
              </w:rPr>
              <w:t>/</w:t>
            </w:r>
            <w:r w:rsidRPr="00CA7153">
              <w:rPr>
                <w:rFonts w:ascii="Arial" w:eastAsia="Tahoma" w:hAnsi="Arial" w:cs="Arial"/>
                <w:sz w:val="18"/>
                <w:szCs w:val="18"/>
              </w:rPr>
              <w:t>j</w:t>
            </w:r>
            <w:r w:rsidRPr="00CA7153">
              <w:rPr>
                <w:rFonts w:ascii="Arial" w:eastAsia="Tahoma" w:hAnsi="Arial" w:cs="Arial"/>
                <w:spacing w:val="1"/>
                <w:sz w:val="18"/>
                <w:szCs w:val="18"/>
              </w:rPr>
              <w:t>u</w:t>
            </w:r>
            <w:r w:rsidRPr="00CA7153">
              <w:rPr>
                <w:rFonts w:ascii="Arial" w:eastAsia="Tahoma" w:hAnsi="Arial" w:cs="Arial"/>
                <w:spacing w:val="-1"/>
                <w:sz w:val="18"/>
                <w:szCs w:val="18"/>
              </w:rPr>
              <w:t>d</w:t>
            </w:r>
            <w:r w:rsidRPr="00CA7153">
              <w:rPr>
                <w:rFonts w:ascii="Arial" w:eastAsia="Tahoma" w:hAnsi="Arial" w:cs="Arial"/>
                <w:sz w:val="18"/>
                <w:szCs w:val="18"/>
              </w:rPr>
              <w:t>i</w:t>
            </w:r>
            <w:r w:rsidRPr="00CA7153">
              <w:rPr>
                <w:rFonts w:ascii="Arial" w:eastAsia="Tahoma" w:hAnsi="Arial" w:cs="Arial"/>
                <w:spacing w:val="1"/>
                <w:sz w:val="18"/>
                <w:szCs w:val="18"/>
              </w:rPr>
              <w:t>c</w:t>
            </w:r>
            <w:r w:rsidRPr="00CA7153">
              <w:rPr>
                <w:rFonts w:ascii="Arial" w:eastAsia="Tahoma" w:hAnsi="Arial" w:cs="Arial"/>
                <w:sz w:val="18"/>
                <w:szCs w:val="18"/>
              </w:rPr>
              <w:t>i</w:t>
            </w:r>
            <w:r w:rsidRPr="00CA7153">
              <w:rPr>
                <w:rFonts w:ascii="Arial" w:eastAsia="Tahoma" w:hAnsi="Arial" w:cs="Arial"/>
                <w:spacing w:val="-1"/>
                <w:sz w:val="18"/>
                <w:szCs w:val="18"/>
              </w:rPr>
              <w:t>a</w:t>
            </w:r>
            <w:r w:rsidRPr="00CA7153">
              <w:rPr>
                <w:rFonts w:ascii="Arial" w:eastAsia="Tahoma" w:hAnsi="Arial" w:cs="Arial"/>
                <w:sz w:val="18"/>
                <w:szCs w:val="18"/>
              </w:rPr>
              <w:t>l</w:t>
            </w:r>
            <w:r w:rsidRPr="00CA7153">
              <w:rPr>
                <w:rFonts w:ascii="Arial" w:hAnsi="Arial" w:cs="Arial"/>
                <w:spacing w:val="10"/>
                <w:sz w:val="18"/>
                <w:szCs w:val="18"/>
              </w:rPr>
              <w:t xml:space="preserve"> </w:t>
            </w:r>
            <w:r w:rsidRPr="00CA7153">
              <w:rPr>
                <w:rFonts w:ascii="Arial" w:eastAsia="Tahoma" w:hAnsi="Arial" w:cs="Arial"/>
                <w:spacing w:val="2"/>
                <w:sz w:val="18"/>
                <w:szCs w:val="18"/>
              </w:rPr>
              <w:t>r</w:t>
            </w:r>
            <w:r w:rsidRPr="00CA7153">
              <w:rPr>
                <w:rFonts w:ascii="Arial" w:eastAsia="Tahoma" w:hAnsi="Arial" w:cs="Arial"/>
                <w:spacing w:val="-1"/>
                <w:sz w:val="18"/>
                <w:szCs w:val="18"/>
              </w:rPr>
              <w:t>e</w:t>
            </w:r>
            <w:r w:rsidRPr="00CA7153">
              <w:rPr>
                <w:rFonts w:ascii="Arial" w:eastAsia="Tahoma" w:hAnsi="Arial" w:cs="Arial"/>
                <w:sz w:val="18"/>
                <w:szCs w:val="18"/>
              </w:rPr>
              <w:t>f</w:t>
            </w:r>
            <w:r w:rsidRPr="00CA7153">
              <w:rPr>
                <w:rFonts w:ascii="Arial" w:eastAsia="Tahoma" w:hAnsi="Arial" w:cs="Arial"/>
                <w:spacing w:val="-1"/>
                <w:sz w:val="18"/>
                <w:szCs w:val="18"/>
              </w:rPr>
              <w:t>e</w:t>
            </w:r>
            <w:r w:rsidRPr="00CA7153">
              <w:rPr>
                <w:rFonts w:ascii="Arial" w:eastAsia="Tahoma" w:hAnsi="Arial" w:cs="Arial"/>
                <w:spacing w:val="2"/>
                <w:sz w:val="18"/>
                <w:szCs w:val="18"/>
              </w:rPr>
              <w:t>r</w:t>
            </w:r>
            <w:r w:rsidRPr="00CA7153">
              <w:rPr>
                <w:rFonts w:ascii="Arial" w:eastAsia="Tahoma" w:hAnsi="Arial" w:cs="Arial"/>
                <w:spacing w:val="1"/>
                <w:sz w:val="18"/>
                <w:szCs w:val="18"/>
              </w:rPr>
              <w:t>e</w:t>
            </w:r>
            <w:r w:rsidRPr="00CA7153">
              <w:rPr>
                <w:rFonts w:ascii="Arial" w:eastAsia="Tahoma" w:hAnsi="Arial" w:cs="Arial"/>
                <w:spacing w:val="-1"/>
                <w:sz w:val="18"/>
                <w:szCs w:val="18"/>
              </w:rPr>
              <w:t>e</w:t>
            </w:r>
            <w:r w:rsidRPr="00CA7153">
              <w:rPr>
                <w:rFonts w:ascii="Arial" w:eastAsia="Tahoma" w:hAnsi="Arial" w:cs="Arial"/>
                <w:spacing w:val="-1"/>
                <w:position w:val="6"/>
                <w:sz w:val="18"/>
                <w:szCs w:val="18"/>
              </w:rPr>
              <w:t>4</w:t>
            </w:r>
            <w:r w:rsidRPr="00CA7153">
              <w:rPr>
                <w:rFonts w:ascii="Arial" w:eastAsia="Tahoma" w:hAnsi="Arial" w:cs="Arial"/>
                <w:sz w:val="18"/>
                <w:szCs w:val="18"/>
              </w:rPr>
              <w:t>:</w:t>
            </w:r>
          </w:p>
          <w:p w14:paraId="2F72DA00" w14:textId="77777777" w:rsidR="00741341" w:rsidRDefault="00D80FF4">
            <w:pPr>
              <w:spacing w:line="200" w:lineRule="exact"/>
              <w:ind w:left="81"/>
              <w:rPr>
                <w:rFonts w:ascii="Arial" w:eastAsia="Tahoma" w:hAnsi="Arial" w:cs="Arial"/>
                <w:position w:val="-1"/>
                <w:sz w:val="18"/>
                <w:szCs w:val="18"/>
              </w:rPr>
            </w:pPr>
            <w:r w:rsidRPr="00CA7153">
              <w:rPr>
                <w:rFonts w:ascii="Arial" w:eastAsia="Tahoma" w:hAnsi="Arial" w:cs="Arial"/>
                <w:spacing w:val="1"/>
                <w:position w:val="-1"/>
                <w:sz w:val="18"/>
                <w:szCs w:val="18"/>
              </w:rPr>
              <w:t>n</w:t>
            </w:r>
            <w:r w:rsidRPr="00CA7153">
              <w:rPr>
                <w:rFonts w:ascii="Arial" w:eastAsia="Tahoma" w:hAnsi="Arial" w:cs="Arial"/>
                <w:spacing w:val="-1"/>
                <w:position w:val="-1"/>
                <w:sz w:val="18"/>
                <w:szCs w:val="18"/>
              </w:rPr>
              <w:t>a</w:t>
            </w:r>
            <w:r w:rsidRPr="00CA7153">
              <w:rPr>
                <w:rFonts w:ascii="Arial" w:eastAsia="Tahoma" w:hAnsi="Arial" w:cs="Arial"/>
                <w:position w:val="-1"/>
                <w:sz w:val="18"/>
                <w:szCs w:val="18"/>
              </w:rPr>
              <w:t>m</w:t>
            </w:r>
            <w:r w:rsidRPr="00CA7153">
              <w:rPr>
                <w:rFonts w:ascii="Arial" w:eastAsia="Tahoma" w:hAnsi="Arial" w:cs="Arial"/>
                <w:spacing w:val="-1"/>
                <w:position w:val="-1"/>
                <w:sz w:val="18"/>
                <w:szCs w:val="18"/>
              </w:rPr>
              <w:t>e</w:t>
            </w:r>
            <w:r w:rsidRPr="00CA7153">
              <w:rPr>
                <w:rFonts w:ascii="Arial" w:eastAsia="Tahoma" w:hAnsi="Arial" w:cs="Arial"/>
                <w:position w:val="-1"/>
                <w:sz w:val="18"/>
                <w:szCs w:val="18"/>
              </w:rPr>
              <w:t>:</w:t>
            </w:r>
            <w:r w:rsidR="003A1E10">
              <w:rPr>
                <w:rFonts w:ascii="Arial" w:eastAsia="Tahoma" w:hAnsi="Arial" w:cs="Arial"/>
                <w:position w:val="-1"/>
                <w:sz w:val="18"/>
                <w:szCs w:val="18"/>
              </w:rPr>
              <w:t xml:space="preserve">  </w:t>
            </w:r>
          </w:p>
          <w:p w14:paraId="6421F86E" w14:textId="77777777" w:rsidR="003A1E10" w:rsidRPr="00CA7153" w:rsidRDefault="003A1E10">
            <w:pPr>
              <w:spacing w:line="200" w:lineRule="exact"/>
              <w:ind w:left="81"/>
              <w:rPr>
                <w:rFonts w:ascii="Arial" w:eastAsia="Tahoma" w:hAnsi="Arial" w:cs="Arial"/>
                <w:sz w:val="18"/>
                <w:szCs w:val="18"/>
              </w:rPr>
            </w:pPr>
          </w:p>
        </w:tc>
        <w:tc>
          <w:tcPr>
            <w:tcW w:w="2933" w:type="dxa"/>
            <w:tcBorders>
              <w:top w:val="single" w:sz="5" w:space="0" w:color="7F7F7F"/>
              <w:left w:val="single" w:sz="5" w:space="0" w:color="7F7F7F"/>
              <w:bottom w:val="single" w:sz="12" w:space="0" w:color="D9D9D9"/>
              <w:right w:val="single" w:sz="5" w:space="0" w:color="7F7F7F"/>
            </w:tcBorders>
          </w:tcPr>
          <w:p w14:paraId="06448A47" w14:textId="77777777" w:rsidR="00741341" w:rsidRDefault="00D80FF4">
            <w:pPr>
              <w:spacing w:before="30"/>
              <w:ind w:left="78"/>
              <w:rPr>
                <w:rFonts w:ascii="Arial" w:eastAsia="Tahoma" w:hAnsi="Arial" w:cs="Arial"/>
                <w:sz w:val="18"/>
                <w:szCs w:val="18"/>
              </w:rPr>
            </w:pPr>
            <w:r w:rsidRPr="00CA7153">
              <w:rPr>
                <w:rFonts w:ascii="Arial" w:eastAsia="Tahoma" w:hAnsi="Arial" w:cs="Arial"/>
                <w:sz w:val="18"/>
                <w:szCs w:val="18"/>
              </w:rPr>
              <w:t>A</w:t>
            </w:r>
            <w:r w:rsidRPr="00CA7153">
              <w:rPr>
                <w:rFonts w:ascii="Arial" w:eastAsia="Tahoma" w:hAnsi="Arial" w:cs="Arial"/>
                <w:spacing w:val="-1"/>
                <w:sz w:val="18"/>
                <w:szCs w:val="18"/>
              </w:rPr>
              <w:t>dd</w:t>
            </w:r>
            <w:r w:rsidRPr="00CA7153">
              <w:rPr>
                <w:rFonts w:ascii="Arial" w:eastAsia="Tahoma" w:hAnsi="Arial" w:cs="Arial"/>
                <w:sz w:val="18"/>
                <w:szCs w:val="18"/>
              </w:rPr>
              <w:t>r</w:t>
            </w:r>
            <w:r w:rsidRPr="00CA7153">
              <w:rPr>
                <w:rFonts w:ascii="Arial" w:eastAsia="Tahoma" w:hAnsi="Arial" w:cs="Arial"/>
                <w:spacing w:val="1"/>
                <w:sz w:val="18"/>
                <w:szCs w:val="18"/>
              </w:rPr>
              <w:t>e</w:t>
            </w:r>
            <w:r w:rsidRPr="00CA7153">
              <w:rPr>
                <w:rFonts w:ascii="Arial" w:eastAsia="Tahoma" w:hAnsi="Arial" w:cs="Arial"/>
                <w:spacing w:val="-1"/>
                <w:sz w:val="18"/>
                <w:szCs w:val="18"/>
              </w:rPr>
              <w:t>ss</w:t>
            </w:r>
            <w:r w:rsidRPr="00CA7153">
              <w:rPr>
                <w:rFonts w:ascii="Arial" w:eastAsia="Tahoma" w:hAnsi="Arial" w:cs="Arial"/>
                <w:sz w:val="18"/>
                <w:szCs w:val="18"/>
              </w:rPr>
              <w:t>:</w:t>
            </w:r>
          </w:p>
          <w:p w14:paraId="0E797201" w14:textId="77777777" w:rsidR="00DB58FC" w:rsidRDefault="00DB58FC">
            <w:pPr>
              <w:spacing w:before="30"/>
              <w:ind w:left="78"/>
              <w:rPr>
                <w:rFonts w:ascii="Arial" w:eastAsia="Tahoma" w:hAnsi="Arial" w:cs="Arial"/>
                <w:sz w:val="18"/>
                <w:szCs w:val="18"/>
              </w:rPr>
            </w:pPr>
          </w:p>
          <w:p w14:paraId="64174A48" w14:textId="77777777" w:rsidR="003A1E10" w:rsidRPr="00CA7153" w:rsidRDefault="003A1E10">
            <w:pPr>
              <w:spacing w:before="30"/>
              <w:ind w:left="78"/>
              <w:rPr>
                <w:rFonts w:ascii="Arial" w:eastAsia="Tahoma" w:hAnsi="Arial" w:cs="Arial"/>
                <w:sz w:val="18"/>
                <w:szCs w:val="18"/>
              </w:rPr>
            </w:pPr>
          </w:p>
        </w:tc>
        <w:tc>
          <w:tcPr>
            <w:tcW w:w="2887" w:type="dxa"/>
            <w:gridSpan w:val="2"/>
            <w:tcBorders>
              <w:top w:val="single" w:sz="5" w:space="0" w:color="7F7F7F"/>
              <w:left w:val="single" w:sz="5" w:space="0" w:color="7F7F7F"/>
              <w:bottom w:val="single" w:sz="12" w:space="0" w:color="D9D9D9"/>
              <w:right w:val="single" w:sz="5" w:space="0" w:color="7F7F7F"/>
            </w:tcBorders>
          </w:tcPr>
          <w:p w14:paraId="6C8995A7" w14:textId="77777777" w:rsidR="00741341" w:rsidRDefault="00D80FF4">
            <w:pPr>
              <w:spacing w:before="29"/>
              <w:ind w:left="78"/>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hon</w:t>
            </w:r>
            <w:r>
              <w:rPr>
                <w:rFonts w:ascii="Arial" w:eastAsia="Arial" w:hAnsi="Arial" w:cs="Arial"/>
                <w:sz w:val="18"/>
                <w:szCs w:val="18"/>
              </w:rPr>
              <w:t>e</w:t>
            </w:r>
            <w:r w:rsidR="003A1E10">
              <w:rPr>
                <w:rFonts w:ascii="Arial" w:eastAsia="Arial" w:hAnsi="Arial" w:cs="Arial"/>
                <w:sz w:val="18"/>
                <w:szCs w:val="18"/>
              </w:rPr>
              <w:t>:</w:t>
            </w:r>
          </w:p>
          <w:p w14:paraId="753F1E47" w14:textId="77777777" w:rsidR="003A1E10" w:rsidRDefault="003A1E10" w:rsidP="00203D59">
            <w:pPr>
              <w:spacing w:before="29"/>
              <w:ind w:left="35"/>
              <w:rPr>
                <w:rFonts w:ascii="Arial" w:eastAsia="Arial" w:hAnsi="Arial" w:cs="Arial"/>
                <w:sz w:val="18"/>
                <w:szCs w:val="18"/>
              </w:rPr>
            </w:pPr>
          </w:p>
        </w:tc>
      </w:tr>
      <w:tr w:rsidR="00741341" w14:paraId="107D6AC4" w14:textId="77777777">
        <w:trPr>
          <w:trHeight w:hRule="exact" w:val="336"/>
        </w:trPr>
        <w:tc>
          <w:tcPr>
            <w:tcW w:w="9055" w:type="dxa"/>
            <w:gridSpan w:val="4"/>
            <w:tcBorders>
              <w:top w:val="nil"/>
              <w:left w:val="single" w:sz="5" w:space="0" w:color="7F7F7F"/>
              <w:bottom w:val="single" w:sz="12" w:space="0" w:color="D9D9D9"/>
              <w:right w:val="single" w:sz="5" w:space="0" w:color="7F7F7F"/>
            </w:tcBorders>
            <w:shd w:val="clear" w:color="auto" w:fill="D9D9D9"/>
          </w:tcPr>
          <w:p w14:paraId="7C096BE7" w14:textId="77777777" w:rsidR="00741341" w:rsidRDefault="00D80FF4">
            <w:pPr>
              <w:spacing w:before="61"/>
              <w:ind w:left="3657" w:right="3661"/>
              <w:jc w:val="center"/>
              <w:rPr>
                <w:rFonts w:ascii="Arial" w:eastAsia="Arial" w:hAnsi="Arial" w:cs="Arial"/>
                <w:sz w:val="18"/>
                <w:szCs w:val="18"/>
              </w:rPr>
            </w:pP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NVICTI</w:t>
            </w:r>
            <w:r>
              <w:rPr>
                <w:rFonts w:ascii="Arial" w:eastAsia="Arial" w:hAnsi="Arial" w:cs="Arial"/>
                <w:b/>
                <w:spacing w:val="-1"/>
                <w:sz w:val="18"/>
                <w:szCs w:val="18"/>
              </w:rPr>
              <w:t>O</w:t>
            </w:r>
            <w:r>
              <w:rPr>
                <w:rFonts w:ascii="Arial" w:eastAsia="Arial" w:hAnsi="Arial" w:cs="Arial"/>
                <w:b/>
                <w:sz w:val="18"/>
                <w:szCs w:val="18"/>
              </w:rPr>
              <w:t>NS</w:t>
            </w:r>
            <w:r>
              <w:rPr>
                <w:rFonts w:ascii="Arial" w:eastAsia="Arial" w:hAnsi="Arial" w:cs="Arial"/>
                <w:b/>
                <w:spacing w:val="-4"/>
                <w:sz w:val="18"/>
                <w:szCs w:val="18"/>
              </w:rPr>
              <w:t xml:space="preserve"> </w:t>
            </w:r>
            <w:r>
              <w:rPr>
                <w:rFonts w:ascii="Arial" w:eastAsia="Arial" w:hAnsi="Arial" w:cs="Arial"/>
                <w:b/>
                <w:sz w:val="18"/>
                <w:szCs w:val="18"/>
              </w:rPr>
              <w:t>ET</w:t>
            </w:r>
            <w:r>
              <w:rPr>
                <w:rFonts w:ascii="Arial" w:eastAsia="Arial" w:hAnsi="Arial" w:cs="Arial"/>
                <w:b/>
                <w:w w:val="99"/>
                <w:sz w:val="18"/>
                <w:szCs w:val="18"/>
              </w:rPr>
              <w:t>C</w:t>
            </w:r>
          </w:p>
        </w:tc>
      </w:tr>
      <w:tr w:rsidR="00741341" w14:paraId="7B71F74E" w14:textId="77777777" w:rsidTr="003A1E10">
        <w:trPr>
          <w:trHeight w:hRule="exact" w:val="341"/>
        </w:trPr>
        <w:tc>
          <w:tcPr>
            <w:tcW w:w="7992" w:type="dxa"/>
            <w:gridSpan w:val="3"/>
            <w:tcBorders>
              <w:top w:val="single" w:sz="12" w:space="0" w:color="D9D9D9"/>
              <w:left w:val="single" w:sz="5" w:space="0" w:color="7F7F7F"/>
              <w:bottom w:val="single" w:sz="5" w:space="0" w:color="7F7F7F"/>
              <w:right w:val="single" w:sz="5" w:space="0" w:color="7F7F7F"/>
            </w:tcBorders>
          </w:tcPr>
          <w:p w14:paraId="36759FC5" w14:textId="77777777" w:rsidR="00741341" w:rsidRDefault="00D80FF4">
            <w:pPr>
              <w:spacing w:before="58"/>
              <w:ind w:left="81"/>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con</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c</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nce</w:t>
            </w:r>
            <w:r>
              <w:rPr>
                <w:rFonts w:ascii="Arial" w:eastAsia="Arial" w:hAnsi="Arial" w:cs="Arial"/>
                <w:sz w:val="18"/>
                <w:szCs w:val="18"/>
              </w:rPr>
              <w:t>?</w:t>
            </w:r>
          </w:p>
        </w:tc>
        <w:tc>
          <w:tcPr>
            <w:tcW w:w="1063" w:type="dxa"/>
            <w:tcBorders>
              <w:top w:val="single" w:sz="12" w:space="0" w:color="D9D9D9"/>
              <w:left w:val="single" w:sz="5" w:space="0" w:color="7F7F7F"/>
              <w:bottom w:val="single" w:sz="5" w:space="0" w:color="7F7F7F"/>
              <w:right w:val="single" w:sz="5" w:space="0" w:color="7F7F7F"/>
            </w:tcBorders>
            <w:vAlign w:val="center"/>
          </w:tcPr>
          <w:p w14:paraId="597F15BE" w14:textId="77777777" w:rsidR="00741341" w:rsidRPr="003A1E10" w:rsidRDefault="00741341" w:rsidP="003A1E10">
            <w:pPr>
              <w:jc w:val="center"/>
              <w:rPr>
                <w:rFonts w:ascii="Arial" w:hAnsi="Arial" w:cs="Arial"/>
                <w:sz w:val="18"/>
                <w:szCs w:val="18"/>
              </w:rPr>
            </w:pPr>
          </w:p>
        </w:tc>
      </w:tr>
      <w:tr w:rsidR="00741341" w14:paraId="38C9103F" w14:textId="77777777" w:rsidTr="003A1E10">
        <w:trPr>
          <w:trHeight w:hRule="exact" w:val="326"/>
        </w:trPr>
        <w:tc>
          <w:tcPr>
            <w:tcW w:w="7992" w:type="dxa"/>
            <w:gridSpan w:val="3"/>
            <w:tcBorders>
              <w:top w:val="single" w:sz="5" w:space="0" w:color="7F7F7F"/>
              <w:left w:val="single" w:sz="5" w:space="0" w:color="7F7F7F"/>
              <w:bottom w:val="single" w:sz="5" w:space="0" w:color="7F7F7F"/>
              <w:right w:val="single" w:sz="5" w:space="0" w:color="7F7F7F"/>
            </w:tcBorders>
          </w:tcPr>
          <w:p w14:paraId="5E297102" w14:textId="77777777" w:rsidR="00741341" w:rsidRDefault="00D80FF4">
            <w:pPr>
              <w:spacing w:before="53"/>
              <w:ind w:left="81"/>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z w:val="18"/>
                <w:szCs w:val="18"/>
              </w:rPr>
              <w:t>a 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gl</w:t>
            </w:r>
            <w:r>
              <w:rPr>
                <w:rFonts w:ascii="Arial" w:eastAsia="Arial" w:hAnsi="Arial" w:cs="Arial"/>
                <w:spacing w:val="-2"/>
                <w:sz w:val="18"/>
                <w:szCs w:val="18"/>
              </w:rPr>
              <w:t>ig</w:t>
            </w:r>
            <w:r>
              <w:rPr>
                <w:rFonts w:ascii="Arial" w:eastAsia="Arial" w:hAnsi="Arial" w:cs="Arial"/>
                <w:spacing w:val="1"/>
                <w:sz w:val="18"/>
                <w:szCs w:val="18"/>
              </w:rPr>
              <w:t>enc</w:t>
            </w:r>
            <w:r>
              <w:rPr>
                <w:rFonts w:ascii="Arial" w:eastAsia="Arial" w:hAnsi="Arial" w:cs="Arial"/>
                <w:spacing w:val="-2"/>
                <w:sz w:val="18"/>
                <w:szCs w:val="18"/>
              </w:rPr>
              <w:t>e</w:t>
            </w:r>
            <w:r>
              <w:rPr>
                <w:rFonts w:ascii="Arial" w:eastAsia="Arial" w:hAnsi="Arial" w:cs="Arial"/>
                <w:sz w:val="18"/>
                <w:szCs w:val="18"/>
              </w:rPr>
              <w:t>?</w:t>
            </w:r>
          </w:p>
        </w:tc>
        <w:tc>
          <w:tcPr>
            <w:tcW w:w="1063" w:type="dxa"/>
            <w:tcBorders>
              <w:top w:val="single" w:sz="5" w:space="0" w:color="7F7F7F"/>
              <w:left w:val="single" w:sz="5" w:space="0" w:color="7F7F7F"/>
              <w:bottom w:val="single" w:sz="5" w:space="0" w:color="7F7F7F"/>
              <w:right w:val="single" w:sz="5" w:space="0" w:color="7F7F7F"/>
            </w:tcBorders>
            <w:vAlign w:val="center"/>
          </w:tcPr>
          <w:p w14:paraId="76E1355C" w14:textId="77777777" w:rsidR="00741341" w:rsidRPr="003A1E10" w:rsidRDefault="00741341" w:rsidP="003A1E10">
            <w:pPr>
              <w:jc w:val="center"/>
              <w:rPr>
                <w:rFonts w:ascii="Arial" w:hAnsi="Arial" w:cs="Arial"/>
                <w:sz w:val="18"/>
                <w:szCs w:val="18"/>
              </w:rPr>
            </w:pPr>
          </w:p>
        </w:tc>
      </w:tr>
      <w:tr w:rsidR="00741341" w14:paraId="182FC3B7" w14:textId="77777777" w:rsidTr="003A1E10">
        <w:trPr>
          <w:trHeight w:hRule="exact" w:val="326"/>
        </w:trPr>
        <w:tc>
          <w:tcPr>
            <w:tcW w:w="7992" w:type="dxa"/>
            <w:gridSpan w:val="3"/>
            <w:tcBorders>
              <w:top w:val="single" w:sz="5" w:space="0" w:color="7F7F7F"/>
              <w:left w:val="single" w:sz="5" w:space="0" w:color="7F7F7F"/>
              <w:bottom w:val="single" w:sz="5" w:space="0" w:color="7F7F7F"/>
              <w:right w:val="single" w:sz="5" w:space="0" w:color="7F7F7F"/>
            </w:tcBorders>
          </w:tcPr>
          <w:p w14:paraId="14810440" w14:textId="77777777" w:rsidR="00741341" w:rsidRDefault="00D80FF4">
            <w:pPr>
              <w:spacing w:before="53"/>
              <w:ind w:left="81"/>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z w:val="18"/>
                <w:szCs w:val="18"/>
              </w:rPr>
              <w:t>a 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cip</w:t>
            </w:r>
            <w:r>
              <w:rPr>
                <w:rFonts w:ascii="Arial" w:eastAsia="Arial" w:hAnsi="Arial" w:cs="Arial"/>
                <w:spacing w:val="-2"/>
                <w:sz w:val="18"/>
                <w:szCs w:val="18"/>
              </w:rPr>
              <w:t>l</w:t>
            </w:r>
            <w:r>
              <w:rPr>
                <w:rFonts w:ascii="Arial" w:eastAsia="Arial" w:hAnsi="Arial" w:cs="Arial"/>
                <w:spacing w:val="1"/>
                <w:sz w:val="18"/>
                <w:szCs w:val="18"/>
              </w:rPr>
              <w:t>ina</w:t>
            </w:r>
            <w:r>
              <w:rPr>
                <w:rFonts w:ascii="Arial" w:eastAsia="Arial" w:hAnsi="Arial" w:cs="Arial"/>
                <w:sz w:val="18"/>
                <w:szCs w:val="18"/>
              </w:rPr>
              <w:t>ry</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p>
        </w:tc>
        <w:tc>
          <w:tcPr>
            <w:tcW w:w="1063" w:type="dxa"/>
            <w:tcBorders>
              <w:top w:val="single" w:sz="5" w:space="0" w:color="7F7F7F"/>
              <w:left w:val="single" w:sz="5" w:space="0" w:color="7F7F7F"/>
              <w:bottom w:val="single" w:sz="5" w:space="0" w:color="7F7F7F"/>
              <w:right w:val="single" w:sz="5" w:space="0" w:color="7F7F7F"/>
            </w:tcBorders>
            <w:vAlign w:val="center"/>
          </w:tcPr>
          <w:p w14:paraId="348CCA0A" w14:textId="77777777" w:rsidR="00741341" w:rsidRPr="003A1E10" w:rsidRDefault="00741341" w:rsidP="003A1E10">
            <w:pPr>
              <w:jc w:val="center"/>
              <w:rPr>
                <w:rFonts w:ascii="Arial" w:hAnsi="Arial" w:cs="Arial"/>
                <w:sz w:val="18"/>
                <w:szCs w:val="18"/>
              </w:rPr>
            </w:pPr>
          </w:p>
        </w:tc>
      </w:tr>
      <w:tr w:rsidR="00741341" w14:paraId="3517E358" w14:textId="77777777" w:rsidTr="003A1E10">
        <w:trPr>
          <w:trHeight w:hRule="exact" w:val="329"/>
        </w:trPr>
        <w:tc>
          <w:tcPr>
            <w:tcW w:w="7992" w:type="dxa"/>
            <w:gridSpan w:val="3"/>
            <w:tcBorders>
              <w:top w:val="single" w:sz="5" w:space="0" w:color="7F7F7F"/>
              <w:left w:val="single" w:sz="5" w:space="0" w:color="7F7F7F"/>
              <w:bottom w:val="single" w:sz="5" w:space="0" w:color="7F7F7F"/>
              <w:right w:val="single" w:sz="5" w:space="0" w:color="7F7F7F"/>
            </w:tcBorders>
          </w:tcPr>
          <w:p w14:paraId="7B741466" w14:textId="77777777" w:rsidR="00741341" w:rsidRDefault="00D80FF4">
            <w:pPr>
              <w:spacing w:before="53"/>
              <w:ind w:left="81"/>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de</w:t>
            </w:r>
            <w:r>
              <w:rPr>
                <w:rFonts w:ascii="Arial" w:eastAsia="Arial" w:hAnsi="Arial" w:cs="Arial"/>
                <w:sz w:val="18"/>
                <w:szCs w:val="18"/>
              </w:rPr>
              <w:t>r?</w:t>
            </w:r>
          </w:p>
        </w:tc>
        <w:tc>
          <w:tcPr>
            <w:tcW w:w="1063" w:type="dxa"/>
            <w:tcBorders>
              <w:top w:val="single" w:sz="5" w:space="0" w:color="7F7F7F"/>
              <w:left w:val="single" w:sz="5" w:space="0" w:color="7F7F7F"/>
              <w:bottom w:val="single" w:sz="5" w:space="0" w:color="7F7F7F"/>
              <w:right w:val="single" w:sz="5" w:space="0" w:color="7F7F7F"/>
            </w:tcBorders>
            <w:vAlign w:val="center"/>
          </w:tcPr>
          <w:p w14:paraId="2F3F93DA" w14:textId="77777777" w:rsidR="00741341" w:rsidRPr="003A1E10" w:rsidRDefault="00741341" w:rsidP="003A1E10">
            <w:pPr>
              <w:jc w:val="center"/>
              <w:rPr>
                <w:rFonts w:ascii="Arial" w:hAnsi="Arial" w:cs="Arial"/>
                <w:sz w:val="18"/>
                <w:szCs w:val="18"/>
              </w:rPr>
            </w:pPr>
          </w:p>
        </w:tc>
      </w:tr>
      <w:tr w:rsidR="00741341" w14:paraId="08E28855" w14:textId="77777777">
        <w:trPr>
          <w:trHeight w:hRule="exact" w:val="703"/>
        </w:trPr>
        <w:tc>
          <w:tcPr>
            <w:tcW w:w="9055" w:type="dxa"/>
            <w:gridSpan w:val="4"/>
            <w:tcBorders>
              <w:top w:val="single" w:sz="5" w:space="0" w:color="7F7F7F"/>
              <w:left w:val="single" w:sz="5" w:space="0" w:color="7F7F7F"/>
              <w:bottom w:val="single" w:sz="12" w:space="0" w:color="D9D9D9"/>
              <w:right w:val="single" w:sz="5" w:space="0" w:color="7F7F7F"/>
            </w:tcBorders>
          </w:tcPr>
          <w:p w14:paraId="707975F1" w14:textId="77777777" w:rsidR="00741341" w:rsidRDefault="00D80FF4">
            <w:pPr>
              <w:spacing w:before="27"/>
              <w:ind w:left="81"/>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ans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abo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plai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ci</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7EAE899F" w14:textId="77777777" w:rsidR="003A1E10" w:rsidRDefault="003A1E10">
            <w:pPr>
              <w:spacing w:before="27"/>
              <w:ind w:left="81"/>
              <w:rPr>
                <w:rFonts w:ascii="Arial" w:eastAsia="Arial" w:hAnsi="Arial" w:cs="Arial"/>
                <w:sz w:val="18"/>
                <w:szCs w:val="18"/>
              </w:rPr>
            </w:pPr>
          </w:p>
        </w:tc>
      </w:tr>
      <w:tr w:rsidR="00741341" w14:paraId="6CE90DF3" w14:textId="77777777">
        <w:trPr>
          <w:trHeight w:hRule="exact" w:val="326"/>
        </w:trPr>
        <w:tc>
          <w:tcPr>
            <w:tcW w:w="9055" w:type="dxa"/>
            <w:gridSpan w:val="4"/>
            <w:tcBorders>
              <w:top w:val="single" w:sz="12" w:space="0" w:color="D9D9D9"/>
              <w:left w:val="single" w:sz="5" w:space="0" w:color="7F7F7F"/>
              <w:bottom w:val="single" w:sz="12" w:space="0" w:color="D9D9D9"/>
              <w:right w:val="single" w:sz="5" w:space="0" w:color="7F7F7F"/>
            </w:tcBorders>
            <w:shd w:val="clear" w:color="auto" w:fill="D9D9D9"/>
          </w:tcPr>
          <w:p w14:paraId="7594EA2F" w14:textId="77777777" w:rsidR="00741341" w:rsidRDefault="00D80FF4">
            <w:pPr>
              <w:spacing w:before="39"/>
              <w:ind w:left="3897" w:right="3902"/>
              <w:jc w:val="center"/>
              <w:rPr>
                <w:rFonts w:ascii="Arial" w:eastAsia="Arial" w:hAnsi="Arial" w:cs="Arial"/>
                <w:sz w:val="18"/>
                <w:szCs w:val="18"/>
              </w:rPr>
            </w:pPr>
            <w:r>
              <w:rPr>
                <w:rFonts w:ascii="Arial" w:eastAsia="Arial" w:hAnsi="Arial" w:cs="Arial"/>
                <w:b/>
                <w:sz w:val="18"/>
                <w:szCs w:val="18"/>
              </w:rPr>
              <w:t>SI</w:t>
            </w:r>
            <w:r>
              <w:rPr>
                <w:rFonts w:ascii="Arial" w:eastAsia="Arial" w:hAnsi="Arial" w:cs="Arial"/>
                <w:b/>
                <w:spacing w:val="-1"/>
                <w:sz w:val="18"/>
                <w:szCs w:val="18"/>
              </w:rPr>
              <w:t>G</w:t>
            </w:r>
            <w:r>
              <w:rPr>
                <w:rFonts w:ascii="Arial" w:eastAsia="Arial" w:hAnsi="Arial" w:cs="Arial"/>
                <w:b/>
                <w:spacing w:val="2"/>
                <w:w w:val="99"/>
                <w:sz w:val="18"/>
                <w:szCs w:val="18"/>
              </w:rPr>
              <w:t>N</w:t>
            </w:r>
            <w:r>
              <w:rPr>
                <w:rFonts w:ascii="Arial" w:eastAsia="Arial" w:hAnsi="Arial" w:cs="Arial"/>
                <w:b/>
                <w:spacing w:val="-3"/>
                <w:w w:val="99"/>
                <w:sz w:val="18"/>
                <w:szCs w:val="18"/>
              </w:rPr>
              <w:t>A</w:t>
            </w:r>
            <w:r>
              <w:rPr>
                <w:rFonts w:ascii="Arial" w:eastAsia="Arial" w:hAnsi="Arial" w:cs="Arial"/>
                <w:b/>
                <w:sz w:val="18"/>
                <w:szCs w:val="18"/>
              </w:rPr>
              <w:t>T</w:t>
            </w:r>
            <w:r>
              <w:rPr>
                <w:rFonts w:ascii="Arial" w:eastAsia="Arial" w:hAnsi="Arial" w:cs="Arial"/>
                <w:b/>
                <w:w w:val="99"/>
                <w:sz w:val="18"/>
                <w:szCs w:val="18"/>
              </w:rPr>
              <w:t>UR</w:t>
            </w:r>
            <w:r>
              <w:rPr>
                <w:rFonts w:ascii="Arial" w:eastAsia="Arial" w:hAnsi="Arial" w:cs="Arial"/>
                <w:b/>
                <w:sz w:val="18"/>
                <w:szCs w:val="18"/>
              </w:rPr>
              <w:t>ES</w:t>
            </w:r>
          </w:p>
        </w:tc>
      </w:tr>
      <w:tr w:rsidR="00741341" w14:paraId="6C50A7AE" w14:textId="77777777">
        <w:trPr>
          <w:trHeight w:hRule="exact" w:val="703"/>
        </w:trPr>
        <w:tc>
          <w:tcPr>
            <w:tcW w:w="9055" w:type="dxa"/>
            <w:gridSpan w:val="4"/>
            <w:tcBorders>
              <w:top w:val="single" w:sz="12" w:space="0" w:color="D9D9D9"/>
              <w:left w:val="single" w:sz="5" w:space="0" w:color="7F7F7F"/>
              <w:bottom w:val="nil"/>
              <w:right w:val="single" w:sz="5" w:space="0" w:color="7F7F7F"/>
            </w:tcBorders>
          </w:tcPr>
          <w:p w14:paraId="43C90D4D" w14:textId="77777777" w:rsidR="00741341" w:rsidRDefault="00D80FF4">
            <w:pPr>
              <w:spacing w:before="31"/>
              <w:ind w:left="8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co</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rm</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ue</w:t>
            </w:r>
            <w:r>
              <w:rPr>
                <w:rFonts w:ascii="Arial" w:eastAsia="Arial" w:hAnsi="Arial" w:cs="Arial"/>
                <w:sz w:val="18"/>
                <w:szCs w:val="18"/>
              </w:rPr>
              <w:t>.</w:t>
            </w:r>
          </w:p>
          <w:p w14:paraId="13101DB7" w14:textId="77777777" w:rsidR="00741341" w:rsidRDefault="00D80FF4">
            <w:pPr>
              <w:spacing w:before="6" w:line="200" w:lineRule="exact"/>
              <w:ind w:left="81" w:right="334"/>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unde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 xml:space="preserve"> 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ue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z w:val="18"/>
                <w:szCs w:val="18"/>
              </w:rPr>
              <w:t xml:space="preserve">y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anc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cep</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sc</w:t>
            </w:r>
            <w:r>
              <w:rPr>
                <w:rFonts w:ascii="Arial" w:eastAsia="Arial" w:hAnsi="Arial" w:cs="Arial"/>
                <w:spacing w:val="-2"/>
                <w:sz w:val="18"/>
                <w:szCs w:val="18"/>
              </w:rPr>
              <w:t>i</w:t>
            </w:r>
            <w:r>
              <w:rPr>
                <w:rFonts w:ascii="Arial" w:eastAsia="Arial" w:hAnsi="Arial" w:cs="Arial"/>
                <w:spacing w:val="1"/>
                <w:sz w:val="18"/>
                <w:szCs w:val="18"/>
              </w:rPr>
              <w:t>nd</w:t>
            </w:r>
            <w:r>
              <w:rPr>
                <w:rFonts w:ascii="Arial" w:eastAsia="Arial" w:hAnsi="Arial" w:cs="Arial"/>
                <w:spacing w:val="-2"/>
                <w:sz w:val="18"/>
                <w:szCs w:val="18"/>
              </w:rPr>
              <w:t>e</w:t>
            </w:r>
            <w:r>
              <w:rPr>
                <w:rFonts w:ascii="Arial" w:eastAsia="Arial" w:hAnsi="Arial" w:cs="Arial"/>
                <w:sz w:val="18"/>
                <w:szCs w:val="18"/>
              </w:rPr>
              <w:t>d</w:t>
            </w:r>
          </w:p>
        </w:tc>
      </w:tr>
      <w:tr w:rsidR="00741341" w14:paraId="1CC0FD2F" w14:textId="77777777">
        <w:trPr>
          <w:trHeight w:hRule="exact" w:val="898"/>
        </w:trPr>
        <w:tc>
          <w:tcPr>
            <w:tcW w:w="6168" w:type="dxa"/>
            <w:gridSpan w:val="2"/>
            <w:tcBorders>
              <w:top w:val="single" w:sz="5" w:space="0" w:color="7F7F7F"/>
              <w:left w:val="single" w:sz="5" w:space="0" w:color="7F7F7F"/>
              <w:bottom w:val="single" w:sz="5" w:space="0" w:color="7F7F7F"/>
              <w:right w:val="single" w:sz="5" w:space="0" w:color="7F7F7F"/>
            </w:tcBorders>
          </w:tcPr>
          <w:p w14:paraId="6D3DB2DF" w14:textId="77777777" w:rsidR="00741341" w:rsidRDefault="00D80FF4">
            <w:pPr>
              <w:spacing w:before="27"/>
              <w:ind w:left="81"/>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pacing w:val="-2"/>
                <w:sz w:val="18"/>
                <w:szCs w:val="18"/>
              </w:rPr>
              <w:t>t</w:t>
            </w:r>
            <w:r>
              <w:rPr>
                <w:rFonts w:ascii="Arial" w:eastAsia="Arial" w:hAnsi="Arial" w:cs="Arial"/>
                <w:sz w:val="18"/>
                <w:szCs w:val="18"/>
              </w:rPr>
              <w:t>:</w:t>
            </w:r>
          </w:p>
          <w:p w14:paraId="73040E2B" w14:textId="77777777" w:rsidR="003A1E10" w:rsidRDefault="003A1E10">
            <w:pPr>
              <w:spacing w:before="27"/>
              <w:ind w:left="81"/>
              <w:rPr>
                <w:rFonts w:ascii="Arial" w:eastAsia="Arial" w:hAnsi="Arial" w:cs="Arial"/>
                <w:sz w:val="18"/>
                <w:szCs w:val="18"/>
              </w:rPr>
            </w:pPr>
          </w:p>
          <w:p w14:paraId="7DA07CE1" w14:textId="77777777" w:rsidR="003A1E10" w:rsidRDefault="003A1E10">
            <w:pPr>
              <w:spacing w:before="27"/>
              <w:ind w:left="81"/>
              <w:rPr>
                <w:rFonts w:ascii="Arial" w:eastAsia="Arial" w:hAnsi="Arial" w:cs="Arial"/>
                <w:sz w:val="18"/>
                <w:szCs w:val="18"/>
              </w:rPr>
            </w:pPr>
          </w:p>
        </w:tc>
        <w:tc>
          <w:tcPr>
            <w:tcW w:w="2887" w:type="dxa"/>
            <w:gridSpan w:val="2"/>
            <w:tcBorders>
              <w:top w:val="single" w:sz="5" w:space="0" w:color="7F7F7F"/>
              <w:left w:val="single" w:sz="5" w:space="0" w:color="7F7F7F"/>
              <w:bottom w:val="single" w:sz="5" w:space="0" w:color="7F7F7F"/>
              <w:right w:val="single" w:sz="5" w:space="0" w:color="7F7F7F"/>
            </w:tcBorders>
          </w:tcPr>
          <w:p w14:paraId="10E3CE49" w14:textId="77777777" w:rsidR="00741341" w:rsidRDefault="00D80FF4">
            <w:pPr>
              <w:spacing w:before="27"/>
              <w:ind w:left="78"/>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p w14:paraId="0E6D7474" w14:textId="77777777" w:rsidR="0096171D" w:rsidRDefault="0096171D">
            <w:pPr>
              <w:spacing w:before="27"/>
              <w:ind w:left="78"/>
              <w:rPr>
                <w:rFonts w:ascii="Arial" w:eastAsia="Arial" w:hAnsi="Arial" w:cs="Arial"/>
                <w:sz w:val="18"/>
                <w:szCs w:val="18"/>
              </w:rPr>
            </w:pPr>
          </w:p>
          <w:p w14:paraId="181946E2" w14:textId="77777777" w:rsidR="0096171D" w:rsidRDefault="0096171D">
            <w:pPr>
              <w:spacing w:before="27"/>
              <w:ind w:left="78"/>
              <w:rPr>
                <w:rFonts w:ascii="Arial" w:eastAsia="Arial" w:hAnsi="Arial" w:cs="Arial"/>
                <w:sz w:val="18"/>
                <w:szCs w:val="18"/>
              </w:rPr>
            </w:pPr>
          </w:p>
        </w:tc>
      </w:tr>
    </w:tbl>
    <w:p w14:paraId="32BDA694" w14:textId="77777777" w:rsidR="00741341" w:rsidRDefault="00741341">
      <w:pPr>
        <w:spacing w:before="3" w:line="120" w:lineRule="exact"/>
        <w:rPr>
          <w:sz w:val="12"/>
          <w:szCs w:val="12"/>
        </w:rPr>
      </w:pPr>
    </w:p>
    <w:p w14:paraId="30AC3F94" w14:textId="77777777" w:rsidR="00741341" w:rsidRDefault="00741341">
      <w:pPr>
        <w:spacing w:line="200" w:lineRule="exact"/>
      </w:pPr>
    </w:p>
    <w:p w14:paraId="5B0FD300" w14:textId="77777777" w:rsidR="00741341" w:rsidRDefault="00741341">
      <w:pPr>
        <w:spacing w:line="200" w:lineRule="exact"/>
      </w:pPr>
    </w:p>
    <w:p w14:paraId="091E96B9" w14:textId="77777777" w:rsidR="00741341" w:rsidRDefault="00741341">
      <w:pPr>
        <w:spacing w:line="200" w:lineRule="exact"/>
      </w:pPr>
    </w:p>
    <w:p w14:paraId="7588E403" w14:textId="77777777" w:rsidR="00741341" w:rsidRDefault="00741341">
      <w:pPr>
        <w:spacing w:line="200" w:lineRule="exact"/>
      </w:pPr>
    </w:p>
    <w:p w14:paraId="1FA038C2" w14:textId="77777777" w:rsidR="00741341" w:rsidRDefault="00D80FF4">
      <w:pPr>
        <w:spacing w:before="30"/>
        <w:ind w:left="738"/>
        <w:rPr>
          <w:rFonts w:ascii="Arial" w:eastAsia="Arial" w:hAnsi="Arial" w:cs="Arial"/>
          <w:sz w:val="18"/>
          <w:szCs w:val="18"/>
        </w:rPr>
      </w:pPr>
      <w:r>
        <w:rPr>
          <w:rFonts w:ascii="Arial" w:eastAsia="Arial" w:hAnsi="Arial" w:cs="Arial"/>
          <w:b/>
          <w:sz w:val="18"/>
          <w:szCs w:val="18"/>
        </w:rPr>
        <w:t>Pl</w:t>
      </w:r>
      <w:r>
        <w:rPr>
          <w:rFonts w:ascii="Arial" w:eastAsia="Arial" w:hAnsi="Arial" w:cs="Arial"/>
          <w:b/>
          <w:spacing w:val="1"/>
          <w:sz w:val="18"/>
          <w:szCs w:val="18"/>
        </w:rPr>
        <w:t>eas</w:t>
      </w:r>
      <w:r>
        <w:rPr>
          <w:rFonts w:ascii="Arial" w:eastAsia="Arial" w:hAnsi="Arial" w:cs="Arial"/>
          <w:b/>
          <w:sz w:val="18"/>
          <w:szCs w:val="18"/>
        </w:rPr>
        <w:t>e</w:t>
      </w:r>
      <w:r>
        <w:rPr>
          <w:rFonts w:ascii="Arial" w:eastAsia="Arial" w:hAnsi="Arial" w:cs="Arial"/>
          <w:b/>
          <w:spacing w:val="-5"/>
          <w:sz w:val="18"/>
          <w:szCs w:val="18"/>
        </w:rPr>
        <w:t xml:space="preserve"> </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s</w:t>
      </w:r>
      <w:r>
        <w:rPr>
          <w:rFonts w:ascii="Arial" w:eastAsia="Arial" w:hAnsi="Arial" w:cs="Arial"/>
          <w:b/>
          <w:sz w:val="18"/>
          <w:szCs w:val="18"/>
        </w:rPr>
        <w:t>o</w:t>
      </w:r>
      <w:r>
        <w:rPr>
          <w:rFonts w:ascii="Arial" w:eastAsia="Arial" w:hAnsi="Arial" w:cs="Arial"/>
          <w:b/>
          <w:spacing w:val="-3"/>
          <w:sz w:val="18"/>
          <w:szCs w:val="18"/>
        </w:rPr>
        <w:t xml:space="preserve"> </w:t>
      </w:r>
      <w:r>
        <w:rPr>
          <w:rFonts w:ascii="Arial" w:eastAsia="Arial" w:hAnsi="Arial" w:cs="Arial"/>
          <w:b/>
          <w:sz w:val="18"/>
          <w:szCs w:val="18"/>
        </w:rPr>
        <w:t>pro</w:t>
      </w:r>
      <w:r>
        <w:rPr>
          <w:rFonts w:ascii="Arial" w:eastAsia="Arial" w:hAnsi="Arial" w:cs="Arial"/>
          <w:b/>
          <w:spacing w:val="-2"/>
          <w:sz w:val="18"/>
          <w:szCs w:val="18"/>
        </w:rPr>
        <w:t>v</w:t>
      </w:r>
      <w:r>
        <w:rPr>
          <w:rFonts w:ascii="Arial" w:eastAsia="Arial" w:hAnsi="Arial" w:cs="Arial"/>
          <w:b/>
          <w:sz w:val="18"/>
          <w:szCs w:val="18"/>
        </w:rPr>
        <w:t>ide</w:t>
      </w:r>
      <w:r>
        <w:rPr>
          <w:rFonts w:ascii="Arial" w:eastAsia="Arial" w:hAnsi="Arial" w:cs="Arial"/>
          <w:b/>
          <w:spacing w:val="-4"/>
          <w:sz w:val="18"/>
          <w:szCs w:val="18"/>
        </w:rPr>
        <w:t xml:space="preserve"> </w:t>
      </w:r>
      <w:r>
        <w:rPr>
          <w:rFonts w:ascii="Arial" w:eastAsia="Arial" w:hAnsi="Arial" w:cs="Arial"/>
          <w:b/>
          <w:spacing w:val="2"/>
          <w:sz w:val="18"/>
          <w:szCs w:val="18"/>
        </w:rPr>
        <w:t>w</w:t>
      </w:r>
      <w:r>
        <w:rPr>
          <w:rFonts w:ascii="Arial" w:eastAsia="Arial" w:hAnsi="Arial" w:cs="Arial"/>
          <w:b/>
          <w:sz w:val="18"/>
          <w:szCs w:val="18"/>
        </w:rPr>
        <w:t>ith th</w:t>
      </w:r>
      <w:r>
        <w:rPr>
          <w:rFonts w:ascii="Arial" w:eastAsia="Arial" w:hAnsi="Arial" w:cs="Arial"/>
          <w:b/>
          <w:spacing w:val="-2"/>
          <w:sz w:val="18"/>
          <w:szCs w:val="18"/>
        </w:rPr>
        <w:t>i</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1"/>
          <w:sz w:val="18"/>
          <w:szCs w:val="18"/>
        </w:rPr>
        <w:t>a</w:t>
      </w:r>
      <w:r>
        <w:rPr>
          <w:rFonts w:ascii="Arial" w:eastAsia="Arial" w:hAnsi="Arial" w:cs="Arial"/>
          <w:b/>
          <w:sz w:val="18"/>
          <w:szCs w:val="18"/>
        </w:rPr>
        <w:t>ppl</w:t>
      </w:r>
      <w:r>
        <w:rPr>
          <w:rFonts w:ascii="Arial" w:eastAsia="Arial" w:hAnsi="Arial" w:cs="Arial"/>
          <w:b/>
          <w:spacing w:val="-2"/>
          <w:sz w:val="18"/>
          <w:szCs w:val="18"/>
        </w:rPr>
        <w:t>i</w:t>
      </w:r>
      <w:r>
        <w:rPr>
          <w:rFonts w:ascii="Arial" w:eastAsia="Arial" w:hAnsi="Arial" w:cs="Arial"/>
          <w:b/>
          <w:spacing w:val="1"/>
          <w:sz w:val="18"/>
          <w:szCs w:val="18"/>
        </w:rPr>
        <w:t>ca</w:t>
      </w:r>
      <w:r>
        <w:rPr>
          <w:rFonts w:ascii="Arial" w:eastAsia="Arial" w:hAnsi="Arial" w:cs="Arial"/>
          <w:b/>
          <w:sz w:val="18"/>
          <w:szCs w:val="18"/>
        </w:rPr>
        <w:t>ti</w:t>
      </w:r>
      <w:r>
        <w:rPr>
          <w:rFonts w:ascii="Arial" w:eastAsia="Arial" w:hAnsi="Arial" w:cs="Arial"/>
          <w:b/>
          <w:spacing w:val="-2"/>
          <w:sz w:val="18"/>
          <w:szCs w:val="18"/>
        </w:rPr>
        <w:t>o</w:t>
      </w:r>
      <w:r>
        <w:rPr>
          <w:rFonts w:ascii="Arial" w:eastAsia="Arial" w:hAnsi="Arial" w:cs="Arial"/>
          <w:b/>
          <w:sz w:val="18"/>
          <w:szCs w:val="18"/>
        </w:rPr>
        <w:t>n</w:t>
      </w:r>
      <w:r>
        <w:rPr>
          <w:rFonts w:ascii="Arial" w:eastAsia="Arial" w:hAnsi="Arial" w:cs="Arial"/>
          <w:b/>
          <w:spacing w:val="-3"/>
          <w:sz w:val="18"/>
          <w:szCs w:val="18"/>
        </w:rPr>
        <w:t xml:space="preserve"> </w:t>
      </w:r>
      <w:r>
        <w:rPr>
          <w:rFonts w:ascii="Arial" w:eastAsia="Arial" w:hAnsi="Arial" w:cs="Arial"/>
          <w:b/>
          <w:sz w:val="18"/>
          <w:szCs w:val="18"/>
        </w:rPr>
        <w:t>for</w:t>
      </w:r>
      <w:r>
        <w:rPr>
          <w:rFonts w:ascii="Arial" w:eastAsia="Arial" w:hAnsi="Arial" w:cs="Arial"/>
          <w:b/>
          <w:spacing w:val="1"/>
          <w:sz w:val="18"/>
          <w:szCs w:val="18"/>
        </w:rPr>
        <w:t>m</w:t>
      </w:r>
      <w:r>
        <w:rPr>
          <w:rFonts w:ascii="Arial" w:eastAsia="Arial" w:hAnsi="Arial" w:cs="Arial"/>
          <w:b/>
          <w:sz w:val="18"/>
          <w:szCs w:val="18"/>
        </w:rPr>
        <w:t>:</w:t>
      </w:r>
    </w:p>
    <w:p w14:paraId="60AE3315" w14:textId="77777777" w:rsidR="00AB191C" w:rsidRDefault="00AB191C">
      <w:pPr>
        <w:spacing w:before="3" w:line="200" w:lineRule="exact"/>
        <w:ind w:left="1305" w:right="760" w:hanging="566"/>
        <w:rPr>
          <w:rFonts w:ascii="Arial" w:eastAsia="Arial" w:hAnsi="Arial" w:cs="Arial"/>
          <w:b/>
          <w:spacing w:val="1"/>
          <w:sz w:val="18"/>
          <w:szCs w:val="18"/>
        </w:rPr>
      </w:pPr>
    </w:p>
    <w:p w14:paraId="15EA86D8" w14:textId="77777777" w:rsidR="00741341" w:rsidRDefault="00D80FF4" w:rsidP="00AB191C">
      <w:pPr>
        <w:spacing w:before="3" w:line="276" w:lineRule="auto"/>
        <w:ind w:left="1305" w:right="760" w:hanging="566"/>
        <w:rPr>
          <w:rFonts w:ascii="Arial" w:eastAsia="Arial" w:hAnsi="Arial" w:cs="Arial"/>
          <w:sz w:val="18"/>
          <w:szCs w:val="18"/>
        </w:rPr>
      </w:pPr>
      <w:r>
        <w:rPr>
          <w:rFonts w:ascii="Arial" w:eastAsia="Arial" w:hAnsi="Arial" w:cs="Arial"/>
          <w:b/>
          <w:spacing w:val="1"/>
          <w:sz w:val="18"/>
          <w:szCs w:val="18"/>
        </w:rPr>
        <w:t>1</w:t>
      </w:r>
      <w:r>
        <w:rPr>
          <w:rFonts w:ascii="Arial" w:eastAsia="Arial" w:hAnsi="Arial" w:cs="Arial"/>
          <w:b/>
          <w:sz w:val="18"/>
          <w:szCs w:val="18"/>
        </w:rPr>
        <w:t xml:space="preserve">.       </w:t>
      </w:r>
      <w:r>
        <w:rPr>
          <w:rFonts w:ascii="Arial" w:eastAsia="Arial" w:hAnsi="Arial" w:cs="Arial"/>
          <w:b/>
          <w:spacing w:val="16"/>
          <w:sz w:val="18"/>
          <w:szCs w:val="18"/>
        </w:rPr>
        <w:t xml:space="preserve"> </w:t>
      </w:r>
      <w:r>
        <w:rPr>
          <w:rFonts w:ascii="Arial" w:eastAsia="Arial" w:hAnsi="Arial" w:cs="Arial"/>
          <w:b/>
          <w:sz w:val="18"/>
          <w:szCs w:val="18"/>
        </w:rPr>
        <w:t>a print-out</w:t>
      </w:r>
      <w:r>
        <w:rPr>
          <w:rFonts w:ascii="Arial" w:eastAsia="Arial" w:hAnsi="Arial" w:cs="Arial"/>
          <w:b/>
          <w:spacing w:val="-4"/>
          <w:sz w:val="18"/>
          <w:szCs w:val="18"/>
        </w:rPr>
        <w:t xml:space="preserve"> </w:t>
      </w:r>
      <w:r>
        <w:rPr>
          <w:rFonts w:ascii="Arial" w:eastAsia="Arial" w:hAnsi="Arial" w:cs="Arial"/>
          <w:b/>
          <w:sz w:val="18"/>
          <w:szCs w:val="18"/>
        </w:rPr>
        <w:t>of</w:t>
      </w:r>
      <w:r>
        <w:rPr>
          <w:rFonts w:ascii="Arial" w:eastAsia="Arial" w:hAnsi="Arial" w:cs="Arial"/>
          <w:b/>
          <w:spacing w:val="2"/>
          <w:sz w:val="18"/>
          <w:szCs w:val="18"/>
        </w:rPr>
        <w:t xml:space="preserve"> </w:t>
      </w:r>
      <w:r>
        <w:rPr>
          <w:rFonts w:ascii="Arial" w:eastAsia="Arial" w:hAnsi="Arial" w:cs="Arial"/>
          <w:b/>
          <w:spacing w:val="-6"/>
          <w:sz w:val="18"/>
          <w:szCs w:val="18"/>
        </w:rPr>
        <w:t>y</w:t>
      </w:r>
      <w:r>
        <w:rPr>
          <w:rFonts w:ascii="Arial" w:eastAsia="Arial" w:hAnsi="Arial" w:cs="Arial"/>
          <w:b/>
          <w:sz w:val="18"/>
          <w:szCs w:val="18"/>
        </w:rPr>
        <w:t>our</w:t>
      </w:r>
      <w:r>
        <w:rPr>
          <w:rFonts w:ascii="Arial" w:eastAsia="Arial" w:hAnsi="Arial" w:cs="Arial"/>
          <w:b/>
          <w:spacing w:val="-2"/>
          <w:sz w:val="18"/>
          <w:szCs w:val="18"/>
        </w:rPr>
        <w:t xml:space="preserve"> </w:t>
      </w:r>
      <w:r>
        <w:rPr>
          <w:rFonts w:ascii="Arial" w:eastAsia="Arial" w:hAnsi="Arial" w:cs="Arial"/>
          <w:b/>
          <w:sz w:val="18"/>
          <w:szCs w:val="18"/>
        </w:rPr>
        <w:t>l</w:t>
      </w:r>
      <w:r>
        <w:rPr>
          <w:rFonts w:ascii="Arial" w:eastAsia="Arial" w:hAnsi="Arial" w:cs="Arial"/>
          <w:b/>
          <w:spacing w:val="1"/>
          <w:sz w:val="18"/>
          <w:szCs w:val="18"/>
        </w:rPr>
        <w:t>as</w:t>
      </w:r>
      <w:r>
        <w:rPr>
          <w:rFonts w:ascii="Arial" w:eastAsia="Arial" w:hAnsi="Arial" w:cs="Arial"/>
          <w:b/>
          <w:sz w:val="18"/>
          <w:szCs w:val="18"/>
        </w:rPr>
        <w:t>t</w:t>
      </w:r>
      <w:r>
        <w:rPr>
          <w:rFonts w:ascii="Arial" w:eastAsia="Arial" w:hAnsi="Arial" w:cs="Arial"/>
          <w:b/>
          <w:spacing w:val="-2"/>
          <w:sz w:val="18"/>
          <w:szCs w:val="18"/>
        </w:rPr>
        <w:t xml:space="preserve"> </w:t>
      </w:r>
      <w:r>
        <w:rPr>
          <w:rFonts w:ascii="Arial" w:eastAsia="Arial" w:hAnsi="Arial" w:cs="Arial"/>
          <w:b/>
          <w:sz w:val="18"/>
          <w:szCs w:val="18"/>
        </w:rPr>
        <w:t>3</w:t>
      </w:r>
      <w:r>
        <w:rPr>
          <w:rFonts w:ascii="Arial" w:eastAsia="Arial" w:hAnsi="Arial" w:cs="Arial"/>
          <w:b/>
          <w:spacing w:val="3"/>
          <w:sz w:val="18"/>
          <w:szCs w:val="18"/>
        </w:rPr>
        <w:t xml:space="preserve"> </w:t>
      </w:r>
      <w:r>
        <w:rPr>
          <w:rFonts w:ascii="Arial" w:eastAsia="Arial" w:hAnsi="Arial" w:cs="Arial"/>
          <w:b/>
          <w:spacing w:val="-6"/>
          <w:sz w:val="18"/>
          <w:szCs w:val="18"/>
        </w:rPr>
        <w:t>y</w:t>
      </w:r>
      <w:r>
        <w:rPr>
          <w:rFonts w:ascii="Arial" w:eastAsia="Arial" w:hAnsi="Arial" w:cs="Arial"/>
          <w:b/>
          <w:spacing w:val="1"/>
          <w:sz w:val="18"/>
          <w:szCs w:val="18"/>
        </w:rPr>
        <w:t>ea</w:t>
      </w:r>
      <w:r>
        <w:rPr>
          <w:rFonts w:ascii="Arial" w:eastAsia="Arial" w:hAnsi="Arial" w:cs="Arial"/>
          <w:b/>
          <w:sz w:val="18"/>
          <w:szCs w:val="18"/>
        </w:rPr>
        <w:t>r</w:t>
      </w:r>
      <w:r>
        <w:rPr>
          <w:rFonts w:ascii="Arial" w:eastAsia="Arial" w:hAnsi="Arial" w:cs="Arial"/>
          <w:b/>
          <w:spacing w:val="1"/>
          <w:sz w:val="18"/>
          <w:szCs w:val="18"/>
        </w:rPr>
        <w:t>s</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1"/>
          <w:sz w:val="18"/>
          <w:szCs w:val="18"/>
        </w:rPr>
        <w:t>ea</w:t>
      </w:r>
      <w:r>
        <w:rPr>
          <w:rFonts w:ascii="Arial" w:eastAsia="Arial" w:hAnsi="Arial" w:cs="Arial"/>
          <w:b/>
          <w:sz w:val="18"/>
          <w:szCs w:val="18"/>
        </w:rPr>
        <w:t>rni</w:t>
      </w:r>
      <w:r>
        <w:rPr>
          <w:rFonts w:ascii="Arial" w:eastAsia="Arial" w:hAnsi="Arial" w:cs="Arial"/>
          <w:b/>
          <w:spacing w:val="-2"/>
          <w:sz w:val="18"/>
          <w:szCs w:val="18"/>
        </w:rPr>
        <w:t>n</w:t>
      </w:r>
      <w:r>
        <w:rPr>
          <w:rFonts w:ascii="Arial" w:eastAsia="Arial" w:hAnsi="Arial" w:cs="Arial"/>
          <w:b/>
          <w:sz w:val="18"/>
          <w:szCs w:val="18"/>
        </w:rPr>
        <w:t>gs</w:t>
      </w:r>
      <w:r>
        <w:rPr>
          <w:rFonts w:ascii="Arial" w:eastAsia="Arial" w:hAnsi="Arial" w:cs="Arial"/>
          <w:b/>
          <w:spacing w:val="-3"/>
          <w:sz w:val="18"/>
          <w:szCs w:val="18"/>
        </w:rPr>
        <w:t xml:space="preserve"> </w:t>
      </w:r>
      <w:r>
        <w:rPr>
          <w:rFonts w:ascii="Arial" w:eastAsia="Arial" w:hAnsi="Arial" w:cs="Arial"/>
          <w:b/>
          <w:sz w:val="18"/>
          <w:szCs w:val="18"/>
        </w:rPr>
        <w:t>(or</w:t>
      </w:r>
      <w:r>
        <w:rPr>
          <w:rFonts w:ascii="Arial" w:eastAsia="Arial" w:hAnsi="Arial" w:cs="Arial"/>
          <w:b/>
          <w:spacing w:val="-1"/>
          <w:sz w:val="18"/>
          <w:szCs w:val="18"/>
        </w:rPr>
        <w:t xml:space="preserve"> </w:t>
      </w:r>
      <w:r>
        <w:rPr>
          <w:rFonts w:ascii="Arial" w:eastAsia="Arial" w:hAnsi="Arial" w:cs="Arial"/>
          <w:b/>
          <w:spacing w:val="-2"/>
          <w:sz w:val="18"/>
          <w:szCs w:val="18"/>
        </w:rPr>
        <w:t>a</w:t>
      </w:r>
      <w:r>
        <w:rPr>
          <w:rFonts w:ascii="Arial" w:eastAsia="Arial" w:hAnsi="Arial" w:cs="Arial"/>
          <w:b/>
          <w:sz w:val="18"/>
          <w:szCs w:val="18"/>
        </w:rPr>
        <w:t xml:space="preserve">ll </w:t>
      </w:r>
      <w:r>
        <w:rPr>
          <w:rFonts w:ascii="Arial" w:eastAsia="Arial" w:hAnsi="Arial" w:cs="Arial"/>
          <w:b/>
          <w:spacing w:val="1"/>
          <w:sz w:val="18"/>
          <w:szCs w:val="18"/>
        </w:rPr>
        <w:t>ea</w:t>
      </w:r>
      <w:r>
        <w:rPr>
          <w:rFonts w:ascii="Arial" w:eastAsia="Arial" w:hAnsi="Arial" w:cs="Arial"/>
          <w:b/>
          <w:sz w:val="18"/>
          <w:szCs w:val="18"/>
        </w:rPr>
        <w:t>r</w:t>
      </w:r>
      <w:r>
        <w:rPr>
          <w:rFonts w:ascii="Arial" w:eastAsia="Arial" w:hAnsi="Arial" w:cs="Arial"/>
          <w:b/>
          <w:spacing w:val="-2"/>
          <w:sz w:val="18"/>
          <w:szCs w:val="18"/>
        </w:rPr>
        <w:t>n</w:t>
      </w:r>
      <w:r>
        <w:rPr>
          <w:rFonts w:ascii="Arial" w:eastAsia="Arial" w:hAnsi="Arial" w:cs="Arial"/>
          <w:b/>
          <w:sz w:val="18"/>
          <w:szCs w:val="18"/>
        </w:rPr>
        <w:t>ings</w:t>
      </w:r>
      <w:r>
        <w:rPr>
          <w:rFonts w:ascii="Arial" w:eastAsia="Arial" w:hAnsi="Arial" w:cs="Arial"/>
          <w:b/>
          <w:spacing w:val="-5"/>
          <w:sz w:val="18"/>
          <w:szCs w:val="18"/>
        </w:rPr>
        <w:t xml:space="preserve"> </w:t>
      </w:r>
      <w:r>
        <w:rPr>
          <w:rFonts w:ascii="Arial" w:eastAsia="Arial" w:hAnsi="Arial" w:cs="Arial"/>
          <w:b/>
          <w:sz w:val="18"/>
          <w:szCs w:val="18"/>
        </w:rPr>
        <w:t>to d</w:t>
      </w:r>
      <w:r>
        <w:rPr>
          <w:rFonts w:ascii="Arial" w:eastAsia="Arial" w:hAnsi="Arial" w:cs="Arial"/>
          <w:b/>
          <w:spacing w:val="1"/>
          <w:sz w:val="18"/>
          <w:szCs w:val="18"/>
        </w:rPr>
        <w:t>a</w:t>
      </w:r>
      <w:r>
        <w:rPr>
          <w:rFonts w:ascii="Arial" w:eastAsia="Arial" w:hAnsi="Arial" w:cs="Arial"/>
          <w:b/>
          <w:sz w:val="18"/>
          <w:szCs w:val="18"/>
        </w:rPr>
        <w:t>te</w:t>
      </w:r>
      <w:r>
        <w:rPr>
          <w:rFonts w:ascii="Arial" w:eastAsia="Arial" w:hAnsi="Arial" w:cs="Arial"/>
          <w:b/>
          <w:spacing w:val="-2"/>
          <w:sz w:val="18"/>
          <w:szCs w:val="18"/>
        </w:rPr>
        <w:t xml:space="preserve"> </w:t>
      </w:r>
      <w:r>
        <w:rPr>
          <w:rFonts w:ascii="Arial" w:eastAsia="Arial" w:hAnsi="Arial" w:cs="Arial"/>
          <w:b/>
          <w:sz w:val="18"/>
          <w:szCs w:val="18"/>
        </w:rPr>
        <w:t>if</w:t>
      </w:r>
      <w:r>
        <w:rPr>
          <w:rFonts w:ascii="Arial" w:eastAsia="Arial" w:hAnsi="Arial" w:cs="Arial"/>
          <w:b/>
          <w:spacing w:val="-3"/>
          <w:sz w:val="18"/>
          <w:szCs w:val="18"/>
        </w:rPr>
        <w:t xml:space="preserve"> </w:t>
      </w:r>
      <w:r>
        <w:rPr>
          <w:rFonts w:ascii="Arial" w:eastAsia="Arial" w:hAnsi="Arial" w:cs="Arial"/>
          <w:b/>
          <w:sz w:val="18"/>
          <w:szCs w:val="18"/>
        </w:rPr>
        <w:t>the</w:t>
      </w:r>
      <w:r>
        <w:rPr>
          <w:rFonts w:ascii="Arial" w:eastAsia="Arial" w:hAnsi="Arial" w:cs="Arial"/>
          <w:b/>
          <w:spacing w:val="-1"/>
          <w:sz w:val="18"/>
          <w:szCs w:val="18"/>
        </w:rPr>
        <w:t xml:space="preserve"> </w:t>
      </w:r>
      <w:r>
        <w:rPr>
          <w:rFonts w:ascii="Arial" w:eastAsia="Arial" w:hAnsi="Arial" w:cs="Arial"/>
          <w:b/>
          <w:spacing w:val="-3"/>
          <w:sz w:val="18"/>
          <w:szCs w:val="18"/>
        </w:rPr>
        <w:t>A</w:t>
      </w:r>
      <w:r>
        <w:rPr>
          <w:rFonts w:ascii="Arial" w:eastAsia="Arial" w:hAnsi="Arial" w:cs="Arial"/>
          <w:b/>
          <w:sz w:val="18"/>
          <w:szCs w:val="18"/>
        </w:rPr>
        <w:t>ppli</w:t>
      </w:r>
      <w:r>
        <w:rPr>
          <w:rFonts w:ascii="Arial" w:eastAsia="Arial" w:hAnsi="Arial" w:cs="Arial"/>
          <w:b/>
          <w:spacing w:val="1"/>
          <w:sz w:val="18"/>
          <w:szCs w:val="18"/>
        </w:rPr>
        <w:t>c</w:t>
      </w:r>
      <w:r>
        <w:rPr>
          <w:rFonts w:ascii="Arial" w:eastAsia="Arial" w:hAnsi="Arial" w:cs="Arial"/>
          <w:b/>
          <w:spacing w:val="-2"/>
          <w:sz w:val="18"/>
          <w:szCs w:val="18"/>
        </w:rPr>
        <w:t>a</w:t>
      </w:r>
      <w:r>
        <w:rPr>
          <w:rFonts w:ascii="Arial" w:eastAsia="Arial" w:hAnsi="Arial" w:cs="Arial"/>
          <w:b/>
          <w:sz w:val="18"/>
          <w:szCs w:val="18"/>
        </w:rPr>
        <w:t>nt</w:t>
      </w:r>
      <w:r>
        <w:rPr>
          <w:rFonts w:ascii="Arial" w:eastAsia="Arial" w:hAnsi="Arial" w:cs="Arial"/>
          <w:b/>
          <w:spacing w:val="-3"/>
          <w:sz w:val="18"/>
          <w:szCs w:val="18"/>
        </w:rPr>
        <w:t xml:space="preserve"> </w:t>
      </w:r>
      <w:r>
        <w:rPr>
          <w:rFonts w:ascii="Arial" w:eastAsia="Arial" w:hAnsi="Arial" w:cs="Arial"/>
          <w:b/>
          <w:sz w:val="18"/>
          <w:szCs w:val="18"/>
        </w:rPr>
        <w:t>h</w:t>
      </w:r>
      <w:r>
        <w:rPr>
          <w:rFonts w:ascii="Arial" w:eastAsia="Arial" w:hAnsi="Arial" w:cs="Arial"/>
          <w:b/>
          <w:spacing w:val="-2"/>
          <w:sz w:val="18"/>
          <w:szCs w:val="18"/>
        </w:rPr>
        <w:t>a</w:t>
      </w:r>
      <w:r>
        <w:rPr>
          <w:rFonts w:ascii="Arial" w:eastAsia="Arial" w:hAnsi="Arial" w:cs="Arial"/>
          <w:b/>
          <w:sz w:val="18"/>
          <w:szCs w:val="18"/>
        </w:rPr>
        <w:t>s</w:t>
      </w:r>
      <w:r>
        <w:rPr>
          <w:rFonts w:ascii="Arial" w:eastAsia="Arial" w:hAnsi="Arial" w:cs="Arial"/>
          <w:b/>
          <w:spacing w:val="-3"/>
          <w:sz w:val="18"/>
          <w:szCs w:val="18"/>
        </w:rPr>
        <w:t xml:space="preserve"> </w:t>
      </w:r>
      <w:r>
        <w:rPr>
          <w:rFonts w:ascii="Arial" w:eastAsia="Arial" w:hAnsi="Arial" w:cs="Arial"/>
          <w:b/>
          <w:sz w:val="18"/>
          <w:szCs w:val="18"/>
        </w:rPr>
        <w:t>b</w:t>
      </w:r>
      <w:r>
        <w:rPr>
          <w:rFonts w:ascii="Arial" w:eastAsia="Arial" w:hAnsi="Arial" w:cs="Arial"/>
          <w:b/>
          <w:spacing w:val="1"/>
          <w:sz w:val="18"/>
          <w:szCs w:val="18"/>
        </w:rPr>
        <w:t>ee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in pr</w:t>
      </w:r>
      <w:r>
        <w:rPr>
          <w:rFonts w:ascii="Arial" w:eastAsia="Arial" w:hAnsi="Arial" w:cs="Arial"/>
          <w:b/>
          <w:spacing w:val="1"/>
          <w:sz w:val="18"/>
          <w:szCs w:val="18"/>
        </w:rPr>
        <w:t>ac</w:t>
      </w:r>
      <w:r>
        <w:rPr>
          <w:rFonts w:ascii="Arial" w:eastAsia="Arial" w:hAnsi="Arial" w:cs="Arial"/>
          <w:b/>
          <w:sz w:val="18"/>
          <w:szCs w:val="18"/>
        </w:rPr>
        <w:t>ti</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6"/>
          <w:sz w:val="18"/>
          <w:szCs w:val="18"/>
        </w:rPr>
        <w:t xml:space="preserve"> </w:t>
      </w:r>
      <w:r>
        <w:rPr>
          <w:rFonts w:ascii="Arial" w:eastAsia="Arial" w:hAnsi="Arial" w:cs="Arial"/>
          <w:b/>
          <w:sz w:val="18"/>
          <w:szCs w:val="18"/>
        </w:rPr>
        <w:t>l</w:t>
      </w:r>
      <w:r>
        <w:rPr>
          <w:rFonts w:ascii="Arial" w:eastAsia="Arial" w:hAnsi="Arial" w:cs="Arial"/>
          <w:b/>
          <w:spacing w:val="1"/>
          <w:sz w:val="18"/>
          <w:szCs w:val="18"/>
        </w:rPr>
        <w:t>es</w:t>
      </w:r>
      <w:r>
        <w:rPr>
          <w:rFonts w:ascii="Arial" w:eastAsia="Arial" w:hAnsi="Arial" w:cs="Arial"/>
          <w:b/>
          <w:sz w:val="18"/>
          <w:szCs w:val="18"/>
        </w:rPr>
        <w:t>s</w:t>
      </w:r>
      <w:r>
        <w:rPr>
          <w:rFonts w:ascii="Arial" w:eastAsia="Arial" w:hAnsi="Arial" w:cs="Arial"/>
          <w:b/>
          <w:spacing w:val="-4"/>
          <w:sz w:val="18"/>
          <w:szCs w:val="18"/>
        </w:rPr>
        <w:t xml:space="preserve"> </w:t>
      </w:r>
      <w:r>
        <w:rPr>
          <w:rFonts w:ascii="Arial" w:eastAsia="Arial" w:hAnsi="Arial" w:cs="Arial"/>
          <w:b/>
          <w:sz w:val="18"/>
          <w:szCs w:val="18"/>
        </w:rPr>
        <w:t>th</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3"/>
          <w:sz w:val="18"/>
          <w:szCs w:val="18"/>
        </w:rPr>
        <w:t xml:space="preserve"> </w:t>
      </w:r>
      <w:r>
        <w:rPr>
          <w:rFonts w:ascii="Arial" w:eastAsia="Arial" w:hAnsi="Arial" w:cs="Arial"/>
          <w:b/>
          <w:sz w:val="18"/>
          <w:szCs w:val="18"/>
        </w:rPr>
        <w:t>3</w:t>
      </w:r>
      <w:r>
        <w:rPr>
          <w:rFonts w:ascii="Arial" w:eastAsia="Arial" w:hAnsi="Arial" w:cs="Arial"/>
          <w:b/>
          <w:spacing w:val="3"/>
          <w:sz w:val="18"/>
          <w:szCs w:val="18"/>
        </w:rPr>
        <w:t xml:space="preserve"> </w:t>
      </w:r>
      <w:r>
        <w:rPr>
          <w:rFonts w:ascii="Arial" w:eastAsia="Arial" w:hAnsi="Arial" w:cs="Arial"/>
          <w:b/>
          <w:spacing w:val="-9"/>
          <w:sz w:val="18"/>
          <w:szCs w:val="18"/>
        </w:rPr>
        <w:t>y</w:t>
      </w:r>
      <w:r>
        <w:rPr>
          <w:rFonts w:ascii="Arial" w:eastAsia="Arial" w:hAnsi="Arial" w:cs="Arial"/>
          <w:b/>
          <w:spacing w:val="1"/>
          <w:sz w:val="18"/>
          <w:szCs w:val="18"/>
        </w:rPr>
        <w:t>ea</w:t>
      </w:r>
      <w:r>
        <w:rPr>
          <w:rFonts w:ascii="Arial" w:eastAsia="Arial" w:hAnsi="Arial" w:cs="Arial"/>
          <w:b/>
          <w:sz w:val="18"/>
          <w:szCs w:val="18"/>
        </w:rPr>
        <w:t>r</w:t>
      </w:r>
      <w:r>
        <w:rPr>
          <w:rFonts w:ascii="Arial" w:eastAsia="Arial" w:hAnsi="Arial" w:cs="Arial"/>
          <w:b/>
          <w:spacing w:val="1"/>
          <w:sz w:val="18"/>
          <w:szCs w:val="18"/>
        </w:rPr>
        <w:t>s</w:t>
      </w:r>
      <w:r>
        <w:rPr>
          <w:rFonts w:ascii="Arial" w:eastAsia="Arial" w:hAnsi="Arial" w:cs="Arial"/>
          <w:b/>
          <w:sz w:val="18"/>
          <w:szCs w:val="18"/>
        </w:rPr>
        <w:t>)</w:t>
      </w:r>
      <w:r w:rsidR="00BF4E1D">
        <w:rPr>
          <w:rFonts w:ascii="Arial" w:eastAsia="Arial" w:hAnsi="Arial" w:cs="Arial"/>
          <w:b/>
          <w:sz w:val="18"/>
          <w:szCs w:val="18"/>
        </w:rPr>
        <w:t xml:space="preserve"> broken down per calendar year,</w:t>
      </w:r>
      <w:r>
        <w:rPr>
          <w:rFonts w:ascii="Arial" w:eastAsia="Arial" w:hAnsi="Arial" w:cs="Arial"/>
          <w:b/>
          <w:spacing w:val="-4"/>
          <w:sz w:val="18"/>
          <w:szCs w:val="18"/>
        </w:rPr>
        <w:t xml:space="preserve"> </w:t>
      </w:r>
      <w:r>
        <w:rPr>
          <w:rFonts w:ascii="Arial" w:eastAsia="Arial" w:hAnsi="Arial" w:cs="Arial"/>
          <w:b/>
          <w:spacing w:val="3"/>
          <w:sz w:val="18"/>
          <w:szCs w:val="18"/>
        </w:rPr>
        <w:t>i</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nti</w:t>
      </w:r>
      <w:r>
        <w:rPr>
          <w:rFonts w:ascii="Arial" w:eastAsia="Arial" w:hAnsi="Arial" w:cs="Arial"/>
          <w:b/>
          <w:spacing w:val="2"/>
          <w:sz w:val="18"/>
          <w:szCs w:val="18"/>
        </w:rPr>
        <w:t>f</w:t>
      </w:r>
      <w:r>
        <w:rPr>
          <w:rFonts w:ascii="Arial" w:eastAsia="Arial" w:hAnsi="Arial" w:cs="Arial"/>
          <w:b/>
          <w:spacing w:val="-6"/>
          <w:sz w:val="18"/>
          <w:szCs w:val="18"/>
        </w:rPr>
        <w:t>y</w:t>
      </w:r>
      <w:r>
        <w:rPr>
          <w:rFonts w:ascii="Arial" w:eastAsia="Arial" w:hAnsi="Arial" w:cs="Arial"/>
          <w:b/>
          <w:sz w:val="18"/>
          <w:szCs w:val="18"/>
        </w:rPr>
        <w:t>ing</w:t>
      </w:r>
      <w:r>
        <w:rPr>
          <w:rFonts w:ascii="Arial" w:eastAsia="Arial" w:hAnsi="Arial" w:cs="Arial"/>
          <w:b/>
          <w:spacing w:val="3"/>
          <w:sz w:val="18"/>
          <w:szCs w:val="18"/>
        </w:rPr>
        <w:t xml:space="preserve"> </w:t>
      </w:r>
      <w:r>
        <w:rPr>
          <w:rFonts w:ascii="Arial" w:eastAsia="Arial" w:hAnsi="Arial" w:cs="Arial"/>
          <w:b/>
          <w:spacing w:val="-6"/>
          <w:sz w:val="18"/>
          <w:szCs w:val="18"/>
        </w:rPr>
        <w:t>y</w:t>
      </w:r>
      <w:r>
        <w:rPr>
          <w:rFonts w:ascii="Arial" w:eastAsia="Arial" w:hAnsi="Arial" w:cs="Arial"/>
          <w:b/>
          <w:sz w:val="18"/>
          <w:szCs w:val="18"/>
        </w:rPr>
        <w:t>our</w:t>
      </w:r>
      <w:r>
        <w:rPr>
          <w:rFonts w:ascii="Arial" w:eastAsia="Arial" w:hAnsi="Arial" w:cs="Arial"/>
          <w:b/>
          <w:spacing w:val="-2"/>
          <w:sz w:val="18"/>
          <w:szCs w:val="18"/>
        </w:rPr>
        <w:t xml:space="preserve"> </w:t>
      </w:r>
      <w:r>
        <w:rPr>
          <w:rFonts w:ascii="Arial" w:eastAsia="Arial" w:hAnsi="Arial" w:cs="Arial"/>
          <w:b/>
          <w:sz w:val="18"/>
          <w:szCs w:val="18"/>
        </w:rPr>
        <w:t>prin</w:t>
      </w:r>
      <w:r>
        <w:rPr>
          <w:rFonts w:ascii="Arial" w:eastAsia="Arial" w:hAnsi="Arial" w:cs="Arial"/>
          <w:b/>
          <w:spacing w:val="1"/>
          <w:sz w:val="18"/>
          <w:szCs w:val="18"/>
        </w:rPr>
        <w:t>c</w:t>
      </w:r>
      <w:r>
        <w:rPr>
          <w:rFonts w:ascii="Arial" w:eastAsia="Arial" w:hAnsi="Arial" w:cs="Arial"/>
          <w:b/>
          <w:sz w:val="18"/>
          <w:szCs w:val="18"/>
        </w:rPr>
        <w:t>ip</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z w:val="18"/>
          <w:szCs w:val="18"/>
        </w:rPr>
        <w:t>i</w:t>
      </w:r>
      <w:r>
        <w:rPr>
          <w:rFonts w:ascii="Arial" w:eastAsia="Arial" w:hAnsi="Arial" w:cs="Arial"/>
          <w:b/>
          <w:spacing w:val="-2"/>
          <w:sz w:val="18"/>
          <w:szCs w:val="18"/>
        </w:rPr>
        <w:t>ns</w:t>
      </w:r>
      <w:r>
        <w:rPr>
          <w:rFonts w:ascii="Arial" w:eastAsia="Arial" w:hAnsi="Arial" w:cs="Arial"/>
          <w:b/>
          <w:sz w:val="18"/>
          <w:szCs w:val="18"/>
        </w:rPr>
        <w:t>tru</w:t>
      </w:r>
      <w:r>
        <w:rPr>
          <w:rFonts w:ascii="Arial" w:eastAsia="Arial" w:hAnsi="Arial" w:cs="Arial"/>
          <w:b/>
          <w:spacing w:val="1"/>
          <w:sz w:val="18"/>
          <w:szCs w:val="18"/>
        </w:rPr>
        <w:t>c</w:t>
      </w:r>
      <w:r>
        <w:rPr>
          <w:rFonts w:ascii="Arial" w:eastAsia="Arial" w:hAnsi="Arial" w:cs="Arial"/>
          <w:b/>
          <w:sz w:val="18"/>
          <w:szCs w:val="18"/>
        </w:rPr>
        <w:t>ting</w:t>
      </w:r>
      <w:r>
        <w:rPr>
          <w:rFonts w:ascii="Arial" w:eastAsia="Arial" w:hAnsi="Arial" w:cs="Arial"/>
          <w:b/>
          <w:spacing w:val="-3"/>
          <w:sz w:val="18"/>
          <w:szCs w:val="18"/>
        </w:rPr>
        <w:t xml:space="preserve"> </w:t>
      </w:r>
      <w:r>
        <w:rPr>
          <w:rFonts w:ascii="Arial" w:eastAsia="Arial" w:hAnsi="Arial" w:cs="Arial"/>
          <w:b/>
          <w:spacing w:val="1"/>
          <w:sz w:val="18"/>
          <w:szCs w:val="18"/>
        </w:rPr>
        <w:t>s</w:t>
      </w:r>
      <w:r>
        <w:rPr>
          <w:rFonts w:ascii="Arial" w:eastAsia="Arial" w:hAnsi="Arial" w:cs="Arial"/>
          <w:b/>
          <w:spacing w:val="-2"/>
          <w:sz w:val="18"/>
          <w:szCs w:val="18"/>
        </w:rPr>
        <w:t>o</w:t>
      </w:r>
      <w:r>
        <w:rPr>
          <w:rFonts w:ascii="Arial" w:eastAsia="Arial" w:hAnsi="Arial" w:cs="Arial"/>
          <w:b/>
          <w:sz w:val="18"/>
          <w:szCs w:val="18"/>
        </w:rPr>
        <w:t>li</w:t>
      </w:r>
      <w:r>
        <w:rPr>
          <w:rFonts w:ascii="Arial" w:eastAsia="Arial" w:hAnsi="Arial" w:cs="Arial"/>
          <w:b/>
          <w:spacing w:val="1"/>
          <w:sz w:val="18"/>
          <w:szCs w:val="18"/>
        </w:rPr>
        <w:t>c</w:t>
      </w:r>
      <w:r>
        <w:rPr>
          <w:rFonts w:ascii="Arial" w:eastAsia="Arial" w:hAnsi="Arial" w:cs="Arial"/>
          <w:b/>
          <w:sz w:val="18"/>
          <w:szCs w:val="18"/>
        </w:rPr>
        <w:t>ito</w:t>
      </w:r>
      <w:r>
        <w:rPr>
          <w:rFonts w:ascii="Arial" w:eastAsia="Arial" w:hAnsi="Arial" w:cs="Arial"/>
          <w:b/>
          <w:spacing w:val="-3"/>
          <w:sz w:val="18"/>
          <w:szCs w:val="18"/>
        </w:rPr>
        <w:t>r</w:t>
      </w:r>
      <w:r>
        <w:rPr>
          <w:rFonts w:ascii="Arial" w:eastAsia="Arial" w:hAnsi="Arial" w:cs="Arial"/>
          <w:b/>
          <w:spacing w:val="1"/>
          <w:sz w:val="18"/>
          <w:szCs w:val="18"/>
        </w:rPr>
        <w:t>s</w:t>
      </w:r>
      <w:r>
        <w:rPr>
          <w:rFonts w:ascii="Arial" w:eastAsia="Arial" w:hAnsi="Arial" w:cs="Arial"/>
          <w:b/>
          <w:sz w:val="18"/>
          <w:szCs w:val="18"/>
        </w:rPr>
        <w:t>;</w:t>
      </w:r>
    </w:p>
    <w:p w14:paraId="6143DA9E" w14:textId="77777777" w:rsidR="00741341" w:rsidRDefault="00D80FF4" w:rsidP="00AB191C">
      <w:pPr>
        <w:spacing w:line="276" w:lineRule="auto"/>
        <w:ind w:left="738"/>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 xml:space="preserve">.       </w:t>
      </w:r>
      <w:r>
        <w:rPr>
          <w:rFonts w:ascii="Arial" w:eastAsia="Arial" w:hAnsi="Arial" w:cs="Arial"/>
          <w:b/>
          <w:spacing w:val="16"/>
          <w:sz w:val="18"/>
          <w:szCs w:val="18"/>
        </w:rPr>
        <w:t xml:space="preserve"> </w:t>
      </w:r>
      <w:r>
        <w:rPr>
          <w:rFonts w:ascii="Arial" w:eastAsia="Arial" w:hAnsi="Arial" w:cs="Arial"/>
          <w:b/>
          <w:sz w:val="18"/>
          <w:szCs w:val="18"/>
        </w:rPr>
        <w:t>a print-out</w:t>
      </w:r>
      <w:r>
        <w:rPr>
          <w:rFonts w:ascii="Arial" w:eastAsia="Arial" w:hAnsi="Arial" w:cs="Arial"/>
          <w:b/>
          <w:spacing w:val="-4"/>
          <w:sz w:val="18"/>
          <w:szCs w:val="18"/>
        </w:rPr>
        <w:t xml:space="preserve"> </w:t>
      </w:r>
      <w:r>
        <w:rPr>
          <w:rFonts w:ascii="Arial" w:eastAsia="Arial" w:hAnsi="Arial" w:cs="Arial"/>
          <w:b/>
          <w:sz w:val="18"/>
          <w:szCs w:val="18"/>
        </w:rPr>
        <w:t>of</w:t>
      </w:r>
      <w:r>
        <w:rPr>
          <w:rFonts w:ascii="Arial" w:eastAsia="Arial" w:hAnsi="Arial" w:cs="Arial"/>
          <w:b/>
          <w:spacing w:val="2"/>
          <w:sz w:val="18"/>
          <w:szCs w:val="18"/>
        </w:rPr>
        <w:t xml:space="preserve"> </w:t>
      </w:r>
      <w:r>
        <w:rPr>
          <w:rFonts w:ascii="Arial" w:eastAsia="Arial" w:hAnsi="Arial" w:cs="Arial"/>
          <w:b/>
          <w:spacing w:val="-6"/>
          <w:sz w:val="18"/>
          <w:szCs w:val="18"/>
        </w:rPr>
        <w:t>y</w:t>
      </w:r>
      <w:r>
        <w:rPr>
          <w:rFonts w:ascii="Arial" w:eastAsia="Arial" w:hAnsi="Arial" w:cs="Arial"/>
          <w:b/>
          <w:sz w:val="18"/>
          <w:szCs w:val="18"/>
        </w:rPr>
        <w:t>our</w:t>
      </w:r>
      <w:r>
        <w:rPr>
          <w:rFonts w:ascii="Arial" w:eastAsia="Arial" w:hAnsi="Arial" w:cs="Arial"/>
          <w:b/>
          <w:spacing w:val="-2"/>
          <w:sz w:val="18"/>
          <w:szCs w:val="18"/>
        </w:rPr>
        <w:t xml:space="preserve"> </w:t>
      </w:r>
      <w:r>
        <w:rPr>
          <w:rFonts w:ascii="Arial" w:eastAsia="Arial" w:hAnsi="Arial" w:cs="Arial"/>
          <w:b/>
          <w:spacing w:val="1"/>
          <w:sz w:val="18"/>
          <w:szCs w:val="18"/>
        </w:rPr>
        <w:t>c</w:t>
      </w:r>
      <w:r>
        <w:rPr>
          <w:rFonts w:ascii="Arial" w:eastAsia="Arial" w:hAnsi="Arial" w:cs="Arial"/>
          <w:b/>
          <w:sz w:val="18"/>
          <w:szCs w:val="18"/>
        </w:rPr>
        <w:t>urr</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3"/>
          <w:sz w:val="18"/>
          <w:szCs w:val="18"/>
        </w:rPr>
        <w:t xml:space="preserve"> </w:t>
      </w:r>
      <w:r>
        <w:rPr>
          <w:rFonts w:ascii="Arial" w:eastAsia="Arial" w:hAnsi="Arial" w:cs="Arial"/>
          <w:b/>
          <w:spacing w:val="1"/>
          <w:sz w:val="18"/>
          <w:szCs w:val="18"/>
        </w:rPr>
        <w:t>a</w:t>
      </w:r>
      <w:r>
        <w:rPr>
          <w:rFonts w:ascii="Arial" w:eastAsia="Arial" w:hAnsi="Arial" w:cs="Arial"/>
          <w:b/>
          <w:sz w:val="18"/>
          <w:szCs w:val="18"/>
        </w:rPr>
        <w:t>g</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1"/>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bt;</w:t>
      </w:r>
    </w:p>
    <w:p w14:paraId="0326CA8D" w14:textId="77777777" w:rsidR="00741341" w:rsidRDefault="00D80FF4" w:rsidP="00AB191C">
      <w:pPr>
        <w:spacing w:line="276" w:lineRule="auto"/>
        <w:ind w:left="738"/>
        <w:rPr>
          <w:rFonts w:ascii="Arial" w:eastAsia="Arial" w:hAnsi="Arial" w:cs="Arial"/>
          <w:sz w:val="18"/>
          <w:szCs w:val="18"/>
        </w:rPr>
      </w:pPr>
      <w:r>
        <w:rPr>
          <w:rFonts w:ascii="Arial" w:eastAsia="Arial" w:hAnsi="Arial" w:cs="Arial"/>
          <w:b/>
          <w:spacing w:val="1"/>
          <w:sz w:val="18"/>
          <w:szCs w:val="18"/>
        </w:rPr>
        <w:t>3</w:t>
      </w:r>
      <w:r>
        <w:rPr>
          <w:rFonts w:ascii="Arial" w:eastAsia="Arial" w:hAnsi="Arial" w:cs="Arial"/>
          <w:b/>
          <w:sz w:val="18"/>
          <w:szCs w:val="18"/>
        </w:rPr>
        <w:t xml:space="preserve">.       </w:t>
      </w:r>
      <w:r>
        <w:rPr>
          <w:rFonts w:ascii="Arial" w:eastAsia="Arial" w:hAnsi="Arial" w:cs="Arial"/>
          <w:b/>
          <w:spacing w:val="16"/>
          <w:sz w:val="18"/>
          <w:szCs w:val="18"/>
        </w:rPr>
        <w:t xml:space="preserve"> </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4"/>
          <w:sz w:val="18"/>
          <w:szCs w:val="18"/>
        </w:rPr>
        <w:t>w</w:t>
      </w:r>
      <w:r>
        <w:rPr>
          <w:rFonts w:ascii="Arial" w:eastAsia="Arial" w:hAnsi="Arial" w:cs="Arial"/>
          <w:b/>
          <w:sz w:val="18"/>
          <w:szCs w:val="18"/>
        </w:rPr>
        <w:t>ork</w:t>
      </w:r>
      <w:r>
        <w:rPr>
          <w:rFonts w:ascii="Arial" w:eastAsia="Arial" w:hAnsi="Arial" w:cs="Arial"/>
          <w:b/>
          <w:spacing w:val="-3"/>
          <w:sz w:val="18"/>
          <w:szCs w:val="18"/>
        </w:rPr>
        <w:t xml:space="preserve"> </w:t>
      </w:r>
      <w:r>
        <w:rPr>
          <w:rFonts w:ascii="Arial" w:eastAsia="Arial" w:hAnsi="Arial" w:cs="Arial"/>
          <w:b/>
          <w:sz w:val="18"/>
          <w:szCs w:val="18"/>
        </w:rPr>
        <w:t>di</w:t>
      </w:r>
      <w:r>
        <w:rPr>
          <w:rFonts w:ascii="Arial" w:eastAsia="Arial" w:hAnsi="Arial" w:cs="Arial"/>
          <w:b/>
          <w:spacing w:val="1"/>
          <w:sz w:val="18"/>
          <w:szCs w:val="18"/>
        </w:rPr>
        <w:t>a</w:t>
      </w:r>
      <w:r>
        <w:rPr>
          <w:rFonts w:ascii="Arial" w:eastAsia="Arial" w:hAnsi="Arial" w:cs="Arial"/>
          <w:b/>
          <w:spacing w:val="2"/>
          <w:sz w:val="18"/>
          <w:szCs w:val="18"/>
        </w:rPr>
        <w:t>r</w:t>
      </w:r>
      <w:r>
        <w:rPr>
          <w:rFonts w:ascii="Arial" w:eastAsia="Arial" w:hAnsi="Arial" w:cs="Arial"/>
          <w:b/>
          <w:sz w:val="18"/>
          <w:szCs w:val="18"/>
        </w:rPr>
        <w:t>y</w:t>
      </w:r>
      <w:r>
        <w:rPr>
          <w:rFonts w:ascii="Arial" w:eastAsia="Arial" w:hAnsi="Arial" w:cs="Arial"/>
          <w:b/>
          <w:spacing w:val="-9"/>
          <w:sz w:val="18"/>
          <w:szCs w:val="18"/>
        </w:rPr>
        <w:t xml:space="preserve"> </w:t>
      </w:r>
      <w:r>
        <w:rPr>
          <w:rFonts w:ascii="Arial" w:eastAsia="Arial" w:hAnsi="Arial" w:cs="Arial"/>
          <w:b/>
          <w:sz w:val="18"/>
          <w:szCs w:val="18"/>
        </w:rPr>
        <w:t>print-out</w:t>
      </w:r>
      <w:r>
        <w:rPr>
          <w:rFonts w:ascii="Arial" w:eastAsia="Arial" w:hAnsi="Arial" w:cs="Arial"/>
          <w:b/>
          <w:spacing w:val="-1"/>
          <w:sz w:val="18"/>
          <w:szCs w:val="18"/>
        </w:rPr>
        <w:t xml:space="preserve"> </w:t>
      </w:r>
      <w:r>
        <w:rPr>
          <w:rFonts w:ascii="Arial" w:eastAsia="Arial" w:hAnsi="Arial" w:cs="Arial"/>
          <w:b/>
          <w:sz w:val="18"/>
          <w:szCs w:val="18"/>
        </w:rPr>
        <w:t>or</w:t>
      </w:r>
      <w:r>
        <w:rPr>
          <w:rFonts w:ascii="Arial" w:eastAsia="Arial" w:hAnsi="Arial" w:cs="Arial"/>
          <w:b/>
          <w:spacing w:val="-1"/>
          <w:sz w:val="18"/>
          <w:szCs w:val="18"/>
        </w:rPr>
        <w:t xml:space="preserve"> </w:t>
      </w:r>
      <w:r>
        <w:rPr>
          <w:rFonts w:ascii="Arial" w:eastAsia="Arial" w:hAnsi="Arial" w:cs="Arial"/>
          <w:b/>
          <w:spacing w:val="1"/>
          <w:sz w:val="18"/>
          <w:szCs w:val="18"/>
        </w:rPr>
        <w:t>s</w:t>
      </w:r>
      <w:r>
        <w:rPr>
          <w:rFonts w:ascii="Arial" w:eastAsia="Arial" w:hAnsi="Arial" w:cs="Arial"/>
          <w:b/>
          <w:spacing w:val="-2"/>
          <w:sz w:val="18"/>
          <w:szCs w:val="18"/>
        </w:rPr>
        <w:t>u</w:t>
      </w:r>
      <w:r>
        <w:rPr>
          <w:rFonts w:ascii="Arial" w:eastAsia="Arial" w:hAnsi="Arial" w:cs="Arial"/>
          <w:b/>
          <w:spacing w:val="1"/>
          <w:sz w:val="18"/>
          <w:szCs w:val="18"/>
        </w:rPr>
        <w:t>mma</w:t>
      </w:r>
      <w:r>
        <w:rPr>
          <w:rFonts w:ascii="Arial" w:eastAsia="Arial" w:hAnsi="Arial" w:cs="Arial"/>
          <w:b/>
          <w:spacing w:val="2"/>
          <w:sz w:val="18"/>
          <w:szCs w:val="18"/>
        </w:rPr>
        <w:t>r</w:t>
      </w:r>
      <w:r>
        <w:rPr>
          <w:rFonts w:ascii="Arial" w:eastAsia="Arial" w:hAnsi="Arial" w:cs="Arial"/>
          <w:b/>
          <w:sz w:val="18"/>
          <w:szCs w:val="18"/>
        </w:rPr>
        <w:t>y</w:t>
      </w:r>
      <w:r>
        <w:rPr>
          <w:rFonts w:ascii="Arial" w:eastAsia="Arial" w:hAnsi="Arial" w:cs="Arial"/>
          <w:b/>
          <w:spacing w:val="-13"/>
          <w:sz w:val="18"/>
          <w:szCs w:val="18"/>
        </w:rPr>
        <w:t xml:space="preserve"> </w:t>
      </w:r>
      <w:r>
        <w:rPr>
          <w:rFonts w:ascii="Arial" w:eastAsia="Arial" w:hAnsi="Arial" w:cs="Arial"/>
          <w:b/>
          <w:sz w:val="18"/>
          <w:szCs w:val="18"/>
        </w:rPr>
        <w:t>for</w:t>
      </w:r>
      <w:r>
        <w:rPr>
          <w:rFonts w:ascii="Arial" w:eastAsia="Arial" w:hAnsi="Arial" w:cs="Arial"/>
          <w:b/>
          <w:spacing w:val="-1"/>
          <w:sz w:val="18"/>
          <w:szCs w:val="18"/>
        </w:rPr>
        <w:t xml:space="preserve"> </w:t>
      </w:r>
      <w:r>
        <w:rPr>
          <w:rFonts w:ascii="Arial" w:eastAsia="Arial" w:hAnsi="Arial" w:cs="Arial"/>
          <w:b/>
          <w:sz w:val="18"/>
          <w:szCs w:val="18"/>
        </w:rPr>
        <w:t>the</w:t>
      </w:r>
      <w:r>
        <w:rPr>
          <w:rFonts w:ascii="Arial" w:eastAsia="Arial" w:hAnsi="Arial" w:cs="Arial"/>
          <w:b/>
          <w:spacing w:val="-1"/>
          <w:sz w:val="18"/>
          <w:szCs w:val="18"/>
        </w:rPr>
        <w:t xml:space="preserve"> </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v</w:t>
      </w:r>
      <w:r>
        <w:rPr>
          <w:rFonts w:ascii="Arial" w:eastAsia="Arial" w:hAnsi="Arial" w:cs="Arial"/>
          <w:b/>
          <w:sz w:val="18"/>
          <w:szCs w:val="18"/>
        </w:rPr>
        <w:t>ious</w:t>
      </w:r>
      <w:r>
        <w:rPr>
          <w:rFonts w:ascii="Arial" w:eastAsia="Arial" w:hAnsi="Arial" w:cs="Arial"/>
          <w:b/>
          <w:spacing w:val="-3"/>
          <w:sz w:val="18"/>
          <w:szCs w:val="18"/>
        </w:rPr>
        <w:t xml:space="preserve"> </w:t>
      </w:r>
      <w:r>
        <w:rPr>
          <w:rFonts w:ascii="Arial" w:eastAsia="Arial" w:hAnsi="Arial" w:cs="Arial"/>
          <w:b/>
          <w:spacing w:val="1"/>
          <w:sz w:val="18"/>
          <w:szCs w:val="18"/>
        </w:rPr>
        <w:t>2</w:t>
      </w:r>
      <w:r>
        <w:rPr>
          <w:rFonts w:ascii="Arial" w:eastAsia="Arial" w:hAnsi="Arial" w:cs="Arial"/>
          <w:b/>
          <w:sz w:val="18"/>
          <w:szCs w:val="18"/>
        </w:rPr>
        <w:t>4</w:t>
      </w:r>
      <w:r>
        <w:rPr>
          <w:rFonts w:ascii="Arial" w:eastAsia="Arial" w:hAnsi="Arial" w:cs="Arial"/>
          <w:b/>
          <w:spacing w:val="-3"/>
          <w:sz w:val="18"/>
          <w:szCs w:val="18"/>
        </w:rPr>
        <w:t xml:space="preserve"> </w:t>
      </w:r>
      <w:r>
        <w:rPr>
          <w:rFonts w:ascii="Arial" w:eastAsia="Arial" w:hAnsi="Arial" w:cs="Arial"/>
          <w:b/>
          <w:spacing w:val="1"/>
          <w:sz w:val="18"/>
          <w:szCs w:val="18"/>
        </w:rPr>
        <w:t>m</w:t>
      </w:r>
      <w:r>
        <w:rPr>
          <w:rFonts w:ascii="Arial" w:eastAsia="Arial" w:hAnsi="Arial" w:cs="Arial"/>
          <w:b/>
          <w:sz w:val="18"/>
          <w:szCs w:val="18"/>
        </w:rPr>
        <w:t>onth</w:t>
      </w:r>
      <w:r>
        <w:rPr>
          <w:rFonts w:ascii="Arial" w:eastAsia="Arial" w:hAnsi="Arial" w:cs="Arial"/>
          <w:b/>
          <w:spacing w:val="1"/>
          <w:sz w:val="18"/>
          <w:szCs w:val="18"/>
        </w:rPr>
        <w:t>s</w:t>
      </w:r>
      <w:r>
        <w:rPr>
          <w:rFonts w:ascii="Arial" w:eastAsia="Arial" w:hAnsi="Arial" w:cs="Arial"/>
          <w:b/>
          <w:sz w:val="18"/>
          <w:szCs w:val="18"/>
        </w:rPr>
        <w:t>;</w:t>
      </w:r>
    </w:p>
    <w:p w14:paraId="02352CF6" w14:textId="77777777" w:rsidR="00741341" w:rsidRDefault="0081678A" w:rsidP="00AB191C">
      <w:pPr>
        <w:spacing w:line="276" w:lineRule="auto"/>
        <w:ind w:left="738"/>
        <w:rPr>
          <w:rFonts w:ascii="Arial" w:eastAsia="Arial" w:hAnsi="Arial" w:cs="Arial"/>
          <w:sz w:val="18"/>
          <w:szCs w:val="18"/>
        </w:rPr>
      </w:pPr>
      <w:r>
        <w:pict w14:anchorId="7FF5EC7F">
          <v:group id="_x0000_s1064" style="position:absolute;left:0;text-align:left;margin-left:70.9pt;margin-top:680.9pt;width:2in;height:0;z-index:-251660288;mso-position-horizontal-relative:page;mso-position-vertical-relative:page" coordorigin="1418,13618" coordsize="2880,0">
            <v:shape id="_x0000_s1065" style="position:absolute;left:1418;top:13618;width:2880;height:0" coordorigin="1418,13618" coordsize="2880,0" path="m1418,13618r2880,e" filled="f" strokeweight=".58pt">
              <v:path arrowok="t"/>
            </v:shape>
            <w10:wrap anchorx="page" anchory="page"/>
          </v:group>
        </w:pict>
      </w:r>
      <w:r w:rsidR="00D80FF4">
        <w:rPr>
          <w:rFonts w:ascii="Arial" w:eastAsia="Arial" w:hAnsi="Arial" w:cs="Arial"/>
          <w:b/>
          <w:spacing w:val="1"/>
          <w:sz w:val="18"/>
          <w:szCs w:val="18"/>
        </w:rPr>
        <w:t>4</w:t>
      </w:r>
      <w:r w:rsidR="00D80FF4">
        <w:rPr>
          <w:rFonts w:ascii="Arial" w:eastAsia="Arial" w:hAnsi="Arial" w:cs="Arial"/>
          <w:b/>
          <w:sz w:val="18"/>
          <w:szCs w:val="18"/>
        </w:rPr>
        <w:t xml:space="preserve">.       </w:t>
      </w:r>
      <w:r w:rsidR="00D80FF4">
        <w:rPr>
          <w:rFonts w:ascii="Arial" w:eastAsia="Arial" w:hAnsi="Arial" w:cs="Arial"/>
          <w:b/>
          <w:spacing w:val="16"/>
          <w:sz w:val="18"/>
          <w:szCs w:val="18"/>
        </w:rPr>
        <w:t xml:space="preserve"> </w:t>
      </w:r>
      <w:r w:rsidR="00D80FF4">
        <w:rPr>
          <w:rFonts w:ascii="Arial" w:eastAsia="Arial" w:hAnsi="Arial" w:cs="Arial"/>
          <w:b/>
          <w:sz w:val="18"/>
          <w:szCs w:val="18"/>
        </w:rPr>
        <w:t>a</w:t>
      </w:r>
      <w:r w:rsidR="00D80FF4">
        <w:rPr>
          <w:rFonts w:ascii="Arial" w:eastAsia="Arial" w:hAnsi="Arial" w:cs="Arial"/>
          <w:b/>
          <w:spacing w:val="-2"/>
          <w:sz w:val="18"/>
          <w:szCs w:val="18"/>
        </w:rPr>
        <w:t xml:space="preserve"> </w:t>
      </w:r>
      <w:r w:rsidR="00D80FF4">
        <w:rPr>
          <w:rFonts w:ascii="Arial" w:eastAsia="Arial" w:hAnsi="Arial" w:cs="Arial"/>
          <w:b/>
          <w:spacing w:val="4"/>
          <w:sz w:val="18"/>
          <w:szCs w:val="18"/>
        </w:rPr>
        <w:t>w</w:t>
      </w:r>
      <w:r w:rsidR="00D80FF4">
        <w:rPr>
          <w:rFonts w:ascii="Arial" w:eastAsia="Arial" w:hAnsi="Arial" w:cs="Arial"/>
          <w:b/>
          <w:sz w:val="18"/>
          <w:szCs w:val="18"/>
        </w:rPr>
        <w:t>ork</w:t>
      </w:r>
      <w:r w:rsidR="00D80FF4">
        <w:rPr>
          <w:rFonts w:ascii="Arial" w:eastAsia="Arial" w:hAnsi="Arial" w:cs="Arial"/>
          <w:b/>
          <w:spacing w:val="-3"/>
          <w:sz w:val="18"/>
          <w:szCs w:val="18"/>
        </w:rPr>
        <w:t xml:space="preserve"> </w:t>
      </w:r>
      <w:r w:rsidR="00D80FF4">
        <w:rPr>
          <w:rFonts w:ascii="Arial" w:eastAsia="Arial" w:hAnsi="Arial" w:cs="Arial"/>
          <w:b/>
          <w:sz w:val="18"/>
          <w:szCs w:val="18"/>
        </w:rPr>
        <w:t>di</w:t>
      </w:r>
      <w:r w:rsidR="00D80FF4">
        <w:rPr>
          <w:rFonts w:ascii="Arial" w:eastAsia="Arial" w:hAnsi="Arial" w:cs="Arial"/>
          <w:b/>
          <w:spacing w:val="1"/>
          <w:sz w:val="18"/>
          <w:szCs w:val="18"/>
        </w:rPr>
        <w:t>a</w:t>
      </w:r>
      <w:r w:rsidR="00D80FF4">
        <w:rPr>
          <w:rFonts w:ascii="Arial" w:eastAsia="Arial" w:hAnsi="Arial" w:cs="Arial"/>
          <w:b/>
          <w:spacing w:val="2"/>
          <w:sz w:val="18"/>
          <w:szCs w:val="18"/>
        </w:rPr>
        <w:t>r</w:t>
      </w:r>
      <w:r w:rsidR="00D80FF4">
        <w:rPr>
          <w:rFonts w:ascii="Arial" w:eastAsia="Arial" w:hAnsi="Arial" w:cs="Arial"/>
          <w:b/>
          <w:sz w:val="18"/>
          <w:szCs w:val="18"/>
        </w:rPr>
        <w:t>y</w:t>
      </w:r>
      <w:r w:rsidR="00D80FF4">
        <w:rPr>
          <w:rFonts w:ascii="Arial" w:eastAsia="Arial" w:hAnsi="Arial" w:cs="Arial"/>
          <w:b/>
          <w:spacing w:val="-9"/>
          <w:sz w:val="18"/>
          <w:szCs w:val="18"/>
        </w:rPr>
        <w:t xml:space="preserve"> </w:t>
      </w:r>
      <w:r w:rsidR="00D80FF4">
        <w:rPr>
          <w:rFonts w:ascii="Arial" w:eastAsia="Arial" w:hAnsi="Arial" w:cs="Arial"/>
          <w:b/>
          <w:sz w:val="18"/>
          <w:szCs w:val="18"/>
        </w:rPr>
        <w:t>print-out</w:t>
      </w:r>
      <w:r w:rsidR="00D80FF4">
        <w:rPr>
          <w:rFonts w:ascii="Arial" w:eastAsia="Arial" w:hAnsi="Arial" w:cs="Arial"/>
          <w:b/>
          <w:spacing w:val="-1"/>
          <w:sz w:val="18"/>
          <w:szCs w:val="18"/>
        </w:rPr>
        <w:t xml:space="preserve"> </w:t>
      </w:r>
      <w:r w:rsidR="00D80FF4">
        <w:rPr>
          <w:rFonts w:ascii="Arial" w:eastAsia="Arial" w:hAnsi="Arial" w:cs="Arial"/>
          <w:b/>
          <w:sz w:val="18"/>
          <w:szCs w:val="18"/>
        </w:rPr>
        <w:t>or</w:t>
      </w:r>
      <w:r w:rsidR="00D80FF4">
        <w:rPr>
          <w:rFonts w:ascii="Arial" w:eastAsia="Arial" w:hAnsi="Arial" w:cs="Arial"/>
          <w:b/>
          <w:spacing w:val="-1"/>
          <w:sz w:val="18"/>
          <w:szCs w:val="18"/>
        </w:rPr>
        <w:t xml:space="preserve"> </w:t>
      </w:r>
      <w:r w:rsidR="00D80FF4">
        <w:rPr>
          <w:rFonts w:ascii="Arial" w:eastAsia="Arial" w:hAnsi="Arial" w:cs="Arial"/>
          <w:b/>
          <w:spacing w:val="1"/>
          <w:sz w:val="18"/>
          <w:szCs w:val="18"/>
        </w:rPr>
        <w:t>s</w:t>
      </w:r>
      <w:r w:rsidR="00D80FF4">
        <w:rPr>
          <w:rFonts w:ascii="Arial" w:eastAsia="Arial" w:hAnsi="Arial" w:cs="Arial"/>
          <w:b/>
          <w:spacing w:val="-2"/>
          <w:sz w:val="18"/>
          <w:szCs w:val="18"/>
        </w:rPr>
        <w:t>u</w:t>
      </w:r>
      <w:r w:rsidR="00D80FF4">
        <w:rPr>
          <w:rFonts w:ascii="Arial" w:eastAsia="Arial" w:hAnsi="Arial" w:cs="Arial"/>
          <w:b/>
          <w:spacing w:val="1"/>
          <w:sz w:val="18"/>
          <w:szCs w:val="18"/>
        </w:rPr>
        <w:t>mma</w:t>
      </w:r>
      <w:r w:rsidR="00D80FF4">
        <w:rPr>
          <w:rFonts w:ascii="Arial" w:eastAsia="Arial" w:hAnsi="Arial" w:cs="Arial"/>
          <w:b/>
          <w:spacing w:val="2"/>
          <w:sz w:val="18"/>
          <w:szCs w:val="18"/>
        </w:rPr>
        <w:t>r</w:t>
      </w:r>
      <w:r w:rsidR="00D80FF4">
        <w:rPr>
          <w:rFonts w:ascii="Arial" w:eastAsia="Arial" w:hAnsi="Arial" w:cs="Arial"/>
          <w:b/>
          <w:sz w:val="18"/>
          <w:szCs w:val="18"/>
        </w:rPr>
        <w:t>y</w:t>
      </w:r>
      <w:r w:rsidR="00D80FF4">
        <w:rPr>
          <w:rFonts w:ascii="Arial" w:eastAsia="Arial" w:hAnsi="Arial" w:cs="Arial"/>
          <w:b/>
          <w:spacing w:val="-13"/>
          <w:sz w:val="18"/>
          <w:szCs w:val="18"/>
        </w:rPr>
        <w:t xml:space="preserve"> </w:t>
      </w:r>
      <w:r w:rsidR="00D80FF4">
        <w:rPr>
          <w:rFonts w:ascii="Arial" w:eastAsia="Arial" w:hAnsi="Arial" w:cs="Arial"/>
          <w:b/>
          <w:sz w:val="18"/>
          <w:szCs w:val="18"/>
        </w:rPr>
        <w:t>for</w:t>
      </w:r>
      <w:r w:rsidR="00D80FF4">
        <w:rPr>
          <w:rFonts w:ascii="Arial" w:eastAsia="Arial" w:hAnsi="Arial" w:cs="Arial"/>
          <w:b/>
          <w:spacing w:val="-1"/>
          <w:sz w:val="18"/>
          <w:szCs w:val="18"/>
        </w:rPr>
        <w:t xml:space="preserve"> </w:t>
      </w:r>
      <w:r w:rsidR="00D80FF4">
        <w:rPr>
          <w:rFonts w:ascii="Arial" w:eastAsia="Arial" w:hAnsi="Arial" w:cs="Arial"/>
          <w:b/>
          <w:sz w:val="18"/>
          <w:szCs w:val="18"/>
        </w:rPr>
        <w:t>the</w:t>
      </w:r>
      <w:r w:rsidR="00D80FF4">
        <w:rPr>
          <w:rFonts w:ascii="Arial" w:eastAsia="Arial" w:hAnsi="Arial" w:cs="Arial"/>
          <w:b/>
          <w:spacing w:val="-1"/>
          <w:sz w:val="18"/>
          <w:szCs w:val="18"/>
        </w:rPr>
        <w:t xml:space="preserve"> </w:t>
      </w:r>
      <w:r w:rsidR="00D80FF4">
        <w:rPr>
          <w:rFonts w:ascii="Arial" w:eastAsia="Arial" w:hAnsi="Arial" w:cs="Arial"/>
          <w:b/>
          <w:sz w:val="18"/>
          <w:szCs w:val="18"/>
        </w:rPr>
        <w:t>n</w:t>
      </w:r>
      <w:r w:rsidR="00D80FF4">
        <w:rPr>
          <w:rFonts w:ascii="Arial" w:eastAsia="Arial" w:hAnsi="Arial" w:cs="Arial"/>
          <w:b/>
          <w:spacing w:val="1"/>
          <w:sz w:val="18"/>
          <w:szCs w:val="18"/>
        </w:rPr>
        <w:t>ex</w:t>
      </w:r>
      <w:r w:rsidR="00D80FF4">
        <w:rPr>
          <w:rFonts w:ascii="Arial" w:eastAsia="Arial" w:hAnsi="Arial" w:cs="Arial"/>
          <w:b/>
          <w:sz w:val="18"/>
          <w:szCs w:val="18"/>
        </w:rPr>
        <w:t>t</w:t>
      </w:r>
      <w:r w:rsidR="00D80FF4">
        <w:rPr>
          <w:rFonts w:ascii="Arial" w:eastAsia="Arial" w:hAnsi="Arial" w:cs="Arial"/>
          <w:b/>
          <w:spacing w:val="-2"/>
          <w:sz w:val="18"/>
          <w:szCs w:val="18"/>
        </w:rPr>
        <w:t xml:space="preserve"> </w:t>
      </w:r>
      <w:r w:rsidR="00D80FF4">
        <w:rPr>
          <w:rFonts w:ascii="Arial" w:eastAsia="Arial" w:hAnsi="Arial" w:cs="Arial"/>
          <w:b/>
          <w:spacing w:val="1"/>
          <w:sz w:val="18"/>
          <w:szCs w:val="18"/>
        </w:rPr>
        <w:t>1</w:t>
      </w:r>
      <w:r w:rsidR="00D80FF4">
        <w:rPr>
          <w:rFonts w:ascii="Arial" w:eastAsia="Arial" w:hAnsi="Arial" w:cs="Arial"/>
          <w:b/>
          <w:sz w:val="18"/>
          <w:szCs w:val="18"/>
        </w:rPr>
        <w:t>2</w:t>
      </w:r>
      <w:r w:rsidR="00D80FF4">
        <w:rPr>
          <w:rFonts w:ascii="Arial" w:eastAsia="Arial" w:hAnsi="Arial" w:cs="Arial"/>
          <w:b/>
          <w:spacing w:val="-3"/>
          <w:sz w:val="18"/>
          <w:szCs w:val="18"/>
        </w:rPr>
        <w:t xml:space="preserve"> </w:t>
      </w:r>
      <w:r w:rsidR="00D80FF4">
        <w:rPr>
          <w:rFonts w:ascii="Arial" w:eastAsia="Arial" w:hAnsi="Arial" w:cs="Arial"/>
          <w:b/>
          <w:spacing w:val="1"/>
          <w:sz w:val="18"/>
          <w:szCs w:val="18"/>
        </w:rPr>
        <w:t>m</w:t>
      </w:r>
      <w:r w:rsidR="00D80FF4">
        <w:rPr>
          <w:rFonts w:ascii="Arial" w:eastAsia="Arial" w:hAnsi="Arial" w:cs="Arial"/>
          <w:b/>
          <w:sz w:val="18"/>
          <w:szCs w:val="18"/>
        </w:rPr>
        <w:t>on</w:t>
      </w:r>
      <w:r w:rsidR="00D80FF4">
        <w:rPr>
          <w:rFonts w:ascii="Arial" w:eastAsia="Arial" w:hAnsi="Arial" w:cs="Arial"/>
          <w:b/>
          <w:spacing w:val="-2"/>
          <w:sz w:val="18"/>
          <w:szCs w:val="18"/>
        </w:rPr>
        <w:t>t</w:t>
      </w:r>
      <w:r w:rsidR="00D80FF4">
        <w:rPr>
          <w:rFonts w:ascii="Arial" w:eastAsia="Arial" w:hAnsi="Arial" w:cs="Arial"/>
          <w:b/>
          <w:sz w:val="18"/>
          <w:szCs w:val="18"/>
        </w:rPr>
        <w:t>h</w:t>
      </w:r>
      <w:r w:rsidR="00D80FF4">
        <w:rPr>
          <w:rFonts w:ascii="Arial" w:eastAsia="Arial" w:hAnsi="Arial" w:cs="Arial"/>
          <w:b/>
          <w:spacing w:val="1"/>
          <w:sz w:val="18"/>
          <w:szCs w:val="18"/>
        </w:rPr>
        <w:t>s</w:t>
      </w:r>
      <w:r w:rsidR="00D80FF4">
        <w:rPr>
          <w:rFonts w:ascii="Arial" w:eastAsia="Arial" w:hAnsi="Arial" w:cs="Arial"/>
          <w:b/>
          <w:sz w:val="18"/>
          <w:szCs w:val="18"/>
        </w:rPr>
        <w:t>.</w:t>
      </w:r>
    </w:p>
    <w:p w14:paraId="4D0A9383" w14:textId="77777777" w:rsidR="00741341" w:rsidRDefault="00741341">
      <w:pPr>
        <w:spacing w:line="200" w:lineRule="exact"/>
      </w:pPr>
    </w:p>
    <w:p w14:paraId="29C9F7A1" w14:textId="77777777" w:rsidR="00741341" w:rsidRDefault="00741341">
      <w:pPr>
        <w:spacing w:line="200" w:lineRule="exact"/>
      </w:pPr>
    </w:p>
    <w:p w14:paraId="442DB507" w14:textId="77777777" w:rsidR="00741341" w:rsidRDefault="00741341">
      <w:pPr>
        <w:spacing w:line="200" w:lineRule="exact"/>
      </w:pPr>
    </w:p>
    <w:p w14:paraId="2886A9B5" w14:textId="77777777" w:rsidR="000466CB" w:rsidRPr="000466CB" w:rsidRDefault="000466CB" w:rsidP="000466CB">
      <w:pPr>
        <w:spacing w:line="200" w:lineRule="exact"/>
        <w:ind w:left="720"/>
        <w:rPr>
          <w:rFonts w:ascii="Arial" w:hAnsi="Arial" w:cs="Arial"/>
          <w:sz w:val="18"/>
          <w:szCs w:val="18"/>
        </w:rPr>
      </w:pPr>
      <w:r w:rsidRPr="000466CB">
        <w:rPr>
          <w:rFonts w:ascii="Arial" w:hAnsi="Arial" w:cs="Arial"/>
          <w:sz w:val="18"/>
          <w:szCs w:val="18"/>
        </w:rPr>
        <w:t>Please send your completed</w:t>
      </w:r>
      <w:r>
        <w:rPr>
          <w:rFonts w:ascii="Arial" w:hAnsi="Arial" w:cs="Arial"/>
          <w:sz w:val="18"/>
          <w:szCs w:val="18"/>
        </w:rPr>
        <w:t xml:space="preserve"> application form </w:t>
      </w:r>
      <w:r w:rsidRPr="000466CB">
        <w:rPr>
          <w:rFonts w:ascii="Arial" w:hAnsi="Arial" w:cs="Arial"/>
          <w:sz w:val="18"/>
          <w:szCs w:val="18"/>
        </w:rPr>
        <w:t>together with the accompanying documents</w:t>
      </w:r>
      <w:r w:rsidR="00542B4C">
        <w:rPr>
          <w:rFonts w:ascii="Arial" w:hAnsi="Arial" w:cs="Arial"/>
          <w:sz w:val="18"/>
          <w:szCs w:val="18"/>
        </w:rPr>
        <w:t xml:space="preserve"> to </w:t>
      </w:r>
      <w:r>
        <w:rPr>
          <w:rFonts w:ascii="Arial" w:hAnsi="Arial" w:cs="Arial"/>
          <w:sz w:val="18"/>
          <w:szCs w:val="18"/>
        </w:rPr>
        <w:t xml:space="preserve"> </w:t>
      </w:r>
      <w:hyperlink r:id="rId10" w:history="1">
        <w:r w:rsidR="00542B4C">
          <w:rPr>
            <w:rStyle w:val="Hyperlink"/>
            <w:rFonts w:ascii="Arial" w:hAnsi="Arial" w:cs="Arial"/>
            <w:sz w:val="18"/>
            <w:szCs w:val="18"/>
          </w:rPr>
          <w:t>applications@4pumpcourt.com</w:t>
        </w:r>
      </w:hyperlink>
      <w:r>
        <w:rPr>
          <w:rFonts w:ascii="Arial" w:hAnsi="Arial" w:cs="Arial"/>
          <w:sz w:val="18"/>
          <w:szCs w:val="18"/>
        </w:rPr>
        <w:t xml:space="preserve"> </w:t>
      </w:r>
    </w:p>
    <w:p w14:paraId="51294843" w14:textId="77777777" w:rsidR="00741341" w:rsidRDefault="00741341">
      <w:pPr>
        <w:spacing w:line="200" w:lineRule="exact"/>
      </w:pPr>
    </w:p>
    <w:p w14:paraId="37C6256E" w14:textId="77777777" w:rsidR="00741341" w:rsidRPr="000466CB" w:rsidRDefault="000466CB" w:rsidP="000466CB">
      <w:pPr>
        <w:spacing w:line="200" w:lineRule="exact"/>
        <w:ind w:left="720"/>
        <w:rPr>
          <w:rFonts w:ascii="Arial" w:hAnsi="Arial" w:cs="Arial"/>
          <w:sz w:val="18"/>
          <w:szCs w:val="18"/>
        </w:rPr>
      </w:pPr>
      <w:r w:rsidRPr="000466CB">
        <w:rPr>
          <w:rFonts w:ascii="Arial" w:hAnsi="Arial" w:cs="Arial"/>
          <w:sz w:val="18"/>
          <w:szCs w:val="18"/>
        </w:rPr>
        <w:t>The Equality and Diversity questionnaire will never be made available to the Head(s) of Chambers or the Selection Panel during the selection process and will only be used to enable Chambers to review monitoring data</w:t>
      </w:r>
      <w:r>
        <w:rPr>
          <w:rFonts w:ascii="Arial" w:hAnsi="Arial" w:cs="Arial"/>
          <w:sz w:val="18"/>
          <w:szCs w:val="18"/>
        </w:rPr>
        <w:t>.</w:t>
      </w:r>
    </w:p>
    <w:p w14:paraId="4796C6CD" w14:textId="77777777" w:rsidR="00741341" w:rsidRDefault="00741341">
      <w:pPr>
        <w:spacing w:line="200" w:lineRule="exact"/>
      </w:pPr>
    </w:p>
    <w:p w14:paraId="7E557824" w14:textId="77777777" w:rsidR="00741341" w:rsidRDefault="00741341">
      <w:pPr>
        <w:spacing w:line="200" w:lineRule="exact"/>
      </w:pPr>
    </w:p>
    <w:p w14:paraId="2FEEFCD5" w14:textId="77777777" w:rsidR="00741341" w:rsidRDefault="00741341">
      <w:pPr>
        <w:spacing w:line="200" w:lineRule="exact"/>
      </w:pPr>
    </w:p>
    <w:p w14:paraId="7E6645AD" w14:textId="77777777" w:rsidR="00741341" w:rsidRDefault="00741341">
      <w:pPr>
        <w:spacing w:line="200" w:lineRule="exact"/>
      </w:pPr>
    </w:p>
    <w:p w14:paraId="348BF6EF" w14:textId="77777777" w:rsidR="00741341" w:rsidRDefault="00741341">
      <w:pPr>
        <w:spacing w:line="200" w:lineRule="exact"/>
      </w:pPr>
    </w:p>
    <w:p w14:paraId="788CF6AD" w14:textId="77777777" w:rsidR="00741341" w:rsidRDefault="00741341">
      <w:pPr>
        <w:spacing w:line="200" w:lineRule="exact"/>
      </w:pPr>
    </w:p>
    <w:p w14:paraId="52E05278" w14:textId="77777777" w:rsidR="00741341" w:rsidRDefault="00741341">
      <w:pPr>
        <w:spacing w:line="200" w:lineRule="exact"/>
      </w:pPr>
    </w:p>
    <w:p w14:paraId="02C896BF" w14:textId="77777777" w:rsidR="00741341" w:rsidRDefault="00741341">
      <w:pPr>
        <w:spacing w:line="200" w:lineRule="exact"/>
      </w:pPr>
    </w:p>
    <w:p w14:paraId="644BC5FF" w14:textId="77777777" w:rsidR="00741341" w:rsidRDefault="00741341">
      <w:pPr>
        <w:spacing w:line="200" w:lineRule="exact"/>
      </w:pPr>
    </w:p>
    <w:p w14:paraId="49F7B2B6" w14:textId="77777777" w:rsidR="00741341" w:rsidRDefault="00741341">
      <w:pPr>
        <w:spacing w:line="200" w:lineRule="exact"/>
      </w:pPr>
    </w:p>
    <w:p w14:paraId="3E8FD040" w14:textId="77777777" w:rsidR="00741341" w:rsidRDefault="00741341">
      <w:pPr>
        <w:spacing w:before="14" w:line="260" w:lineRule="exact"/>
        <w:rPr>
          <w:sz w:val="26"/>
          <w:szCs w:val="26"/>
        </w:rPr>
      </w:pPr>
    </w:p>
    <w:p w14:paraId="2E3502D0" w14:textId="77777777" w:rsidR="00741341" w:rsidRDefault="00D80FF4">
      <w:pPr>
        <w:spacing w:before="44"/>
        <w:ind w:left="738"/>
        <w:rPr>
          <w:rFonts w:ascii="Arial" w:eastAsia="Arial" w:hAnsi="Arial" w:cs="Arial"/>
          <w:sz w:val="16"/>
          <w:szCs w:val="16"/>
        </w:rPr>
        <w:sectPr w:rsidR="00741341">
          <w:pgSz w:w="11900" w:h="16840"/>
          <w:pgMar w:top="1180" w:right="1320" w:bottom="280" w:left="680" w:header="0" w:footer="2125" w:gutter="0"/>
          <w:cols w:space="720"/>
        </w:sectPr>
      </w:pPr>
      <w:r>
        <w:rPr>
          <w:rFonts w:ascii="Arial" w:eastAsia="Arial" w:hAnsi="Arial" w:cs="Arial"/>
          <w:position w:val="6"/>
          <w:sz w:val="10"/>
          <w:szCs w:val="10"/>
        </w:rPr>
        <w:t>4</w:t>
      </w:r>
      <w:r>
        <w:rPr>
          <w:rFonts w:ascii="Arial" w:eastAsia="Arial" w:hAnsi="Arial" w:cs="Arial"/>
          <w:spacing w:val="17"/>
          <w:position w:val="6"/>
          <w:sz w:val="10"/>
          <w:szCs w:val="10"/>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barr</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dea</w:t>
      </w:r>
      <w:r>
        <w:rPr>
          <w:rFonts w:ascii="Arial" w:eastAsia="Arial" w:hAnsi="Arial" w:cs="Arial"/>
          <w:spacing w:val="-2"/>
          <w:sz w:val="16"/>
          <w:szCs w:val="16"/>
        </w:rPr>
        <w:t>ll</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ff</w:t>
      </w:r>
      <w:r>
        <w:rPr>
          <w:rFonts w:ascii="Arial" w:eastAsia="Arial" w:hAnsi="Arial" w:cs="Arial"/>
          <w:spacing w:val="-1"/>
          <w:sz w:val="16"/>
          <w:szCs w:val="16"/>
        </w:rPr>
        <w:t>eren</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pacing w:val="-3"/>
          <w:sz w:val="16"/>
          <w:szCs w:val="16"/>
        </w:rPr>
        <w:t>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s</w:t>
      </w:r>
    </w:p>
    <w:p w14:paraId="42B9BE0E" w14:textId="77777777" w:rsidR="00741341" w:rsidRDefault="0081678A">
      <w:pPr>
        <w:spacing w:before="55"/>
        <w:ind w:left="106"/>
        <w:rPr>
          <w:rFonts w:ascii="Arial" w:eastAsia="Arial" w:hAnsi="Arial" w:cs="Arial"/>
          <w:sz w:val="32"/>
          <w:szCs w:val="32"/>
        </w:rPr>
      </w:pPr>
      <w:r>
        <w:lastRenderedPageBreak/>
        <w:pict w14:anchorId="187EB67B">
          <v:group id="_x0000_s1061" style="position:absolute;left:0;text-align:left;margin-left:0;margin-top:42.6pt;width:594.95pt;height:79.7pt;z-index:-251659264;mso-position-horizontal-relative:page;mso-position-vertical-relative:page" coordorigin=",852" coordsize="11899,1594">
            <v:shape id="_x0000_s1063" type="#_x0000_t75" style="position:absolute;top:852;width:11906;height:1594">
              <v:imagedata r:id="rId7" o:title=""/>
            </v:shape>
            <v:shape id="_x0000_s1062" type="#_x0000_t75" style="position:absolute;top:852;width:11906;height:1594">
              <v:imagedata r:id="rId7" o:title=""/>
            </v:shape>
            <w10:wrap anchorx="page" anchory="page"/>
          </v:group>
        </w:pict>
      </w:r>
      <w:r w:rsidR="00D80FF4">
        <w:rPr>
          <w:rFonts w:ascii="Arial" w:eastAsia="Arial" w:hAnsi="Arial" w:cs="Arial"/>
          <w:color w:val="FFFFFF"/>
          <w:spacing w:val="1"/>
          <w:sz w:val="32"/>
          <w:szCs w:val="32"/>
        </w:rPr>
        <w:t>E</w:t>
      </w:r>
      <w:r w:rsidR="00D80FF4">
        <w:rPr>
          <w:rFonts w:ascii="Arial" w:eastAsia="Arial" w:hAnsi="Arial" w:cs="Arial"/>
          <w:color w:val="FFFFFF"/>
          <w:sz w:val="32"/>
          <w:szCs w:val="32"/>
        </w:rPr>
        <w:t>qua</w:t>
      </w:r>
      <w:r w:rsidR="00D80FF4">
        <w:rPr>
          <w:rFonts w:ascii="Arial" w:eastAsia="Arial" w:hAnsi="Arial" w:cs="Arial"/>
          <w:color w:val="FFFFFF"/>
          <w:spacing w:val="1"/>
          <w:sz w:val="32"/>
          <w:szCs w:val="32"/>
        </w:rPr>
        <w:t>li</w:t>
      </w:r>
      <w:r w:rsidR="00D80FF4">
        <w:rPr>
          <w:rFonts w:ascii="Arial" w:eastAsia="Arial" w:hAnsi="Arial" w:cs="Arial"/>
          <w:color w:val="FFFFFF"/>
          <w:sz w:val="32"/>
          <w:szCs w:val="32"/>
        </w:rPr>
        <w:t>ty</w:t>
      </w:r>
      <w:r w:rsidR="00D80FF4">
        <w:rPr>
          <w:rFonts w:ascii="Arial" w:eastAsia="Arial" w:hAnsi="Arial" w:cs="Arial"/>
          <w:color w:val="FFFFFF"/>
          <w:spacing w:val="-11"/>
          <w:sz w:val="32"/>
          <w:szCs w:val="32"/>
        </w:rPr>
        <w:t xml:space="preserve"> </w:t>
      </w:r>
      <w:r w:rsidR="00D80FF4">
        <w:rPr>
          <w:rFonts w:ascii="Arial" w:eastAsia="Arial" w:hAnsi="Arial" w:cs="Arial"/>
          <w:color w:val="FFFFFF"/>
          <w:sz w:val="32"/>
          <w:szCs w:val="32"/>
        </w:rPr>
        <w:t>and</w:t>
      </w:r>
      <w:r w:rsidR="00D80FF4">
        <w:rPr>
          <w:rFonts w:ascii="Arial" w:eastAsia="Arial" w:hAnsi="Arial" w:cs="Arial"/>
          <w:color w:val="FFFFFF"/>
          <w:spacing w:val="-5"/>
          <w:sz w:val="32"/>
          <w:szCs w:val="32"/>
        </w:rPr>
        <w:t xml:space="preserve"> </w:t>
      </w:r>
      <w:r w:rsidR="00D80FF4">
        <w:rPr>
          <w:rFonts w:ascii="Arial" w:eastAsia="Arial" w:hAnsi="Arial" w:cs="Arial"/>
          <w:color w:val="FFFFFF"/>
          <w:sz w:val="32"/>
          <w:szCs w:val="32"/>
        </w:rPr>
        <w:t>D</w:t>
      </w:r>
      <w:r w:rsidR="00D80FF4">
        <w:rPr>
          <w:rFonts w:ascii="Arial" w:eastAsia="Arial" w:hAnsi="Arial" w:cs="Arial"/>
          <w:color w:val="FFFFFF"/>
          <w:spacing w:val="1"/>
          <w:sz w:val="32"/>
          <w:szCs w:val="32"/>
        </w:rPr>
        <w:t>i</w:t>
      </w:r>
      <w:r w:rsidR="00D80FF4">
        <w:rPr>
          <w:rFonts w:ascii="Arial" w:eastAsia="Arial" w:hAnsi="Arial" w:cs="Arial"/>
          <w:color w:val="FFFFFF"/>
          <w:spacing w:val="4"/>
          <w:sz w:val="32"/>
          <w:szCs w:val="32"/>
        </w:rPr>
        <w:t>v</w:t>
      </w:r>
      <w:r w:rsidR="00D80FF4">
        <w:rPr>
          <w:rFonts w:ascii="Arial" w:eastAsia="Arial" w:hAnsi="Arial" w:cs="Arial"/>
          <w:color w:val="FFFFFF"/>
          <w:sz w:val="32"/>
          <w:szCs w:val="32"/>
        </w:rPr>
        <w:t>e</w:t>
      </w:r>
      <w:r w:rsidR="00D80FF4">
        <w:rPr>
          <w:rFonts w:ascii="Arial" w:eastAsia="Arial" w:hAnsi="Arial" w:cs="Arial"/>
          <w:color w:val="FFFFFF"/>
          <w:spacing w:val="-1"/>
          <w:sz w:val="32"/>
          <w:szCs w:val="32"/>
        </w:rPr>
        <w:t>r</w:t>
      </w:r>
      <w:r w:rsidR="00D80FF4">
        <w:rPr>
          <w:rFonts w:ascii="Arial" w:eastAsia="Arial" w:hAnsi="Arial" w:cs="Arial"/>
          <w:color w:val="FFFFFF"/>
          <w:spacing w:val="1"/>
          <w:sz w:val="32"/>
          <w:szCs w:val="32"/>
        </w:rPr>
        <w:t>si</w:t>
      </w:r>
      <w:r w:rsidR="00D80FF4">
        <w:rPr>
          <w:rFonts w:ascii="Arial" w:eastAsia="Arial" w:hAnsi="Arial" w:cs="Arial"/>
          <w:color w:val="FFFFFF"/>
          <w:spacing w:val="3"/>
          <w:sz w:val="32"/>
          <w:szCs w:val="32"/>
        </w:rPr>
        <w:t>t</w:t>
      </w:r>
      <w:r w:rsidR="00D80FF4">
        <w:rPr>
          <w:rFonts w:ascii="Arial" w:eastAsia="Arial" w:hAnsi="Arial" w:cs="Arial"/>
          <w:color w:val="FFFFFF"/>
          <w:sz w:val="32"/>
          <w:szCs w:val="32"/>
        </w:rPr>
        <w:t>y</w:t>
      </w:r>
      <w:r w:rsidR="00D80FF4">
        <w:rPr>
          <w:rFonts w:ascii="Arial" w:eastAsia="Arial" w:hAnsi="Arial" w:cs="Arial"/>
          <w:color w:val="FFFFFF"/>
          <w:spacing w:val="-14"/>
          <w:sz w:val="32"/>
          <w:szCs w:val="32"/>
        </w:rPr>
        <w:t xml:space="preserve"> </w:t>
      </w:r>
      <w:r w:rsidR="00D80FF4">
        <w:rPr>
          <w:rFonts w:ascii="Arial" w:eastAsia="Arial" w:hAnsi="Arial" w:cs="Arial"/>
          <w:color w:val="FFFFFF"/>
          <w:spacing w:val="1"/>
          <w:sz w:val="32"/>
          <w:szCs w:val="32"/>
        </w:rPr>
        <w:t>M</w:t>
      </w:r>
      <w:r w:rsidR="00D80FF4">
        <w:rPr>
          <w:rFonts w:ascii="Arial" w:eastAsia="Arial" w:hAnsi="Arial" w:cs="Arial"/>
          <w:color w:val="FFFFFF"/>
          <w:sz w:val="32"/>
          <w:szCs w:val="32"/>
        </w:rPr>
        <w:t>on</w:t>
      </w:r>
      <w:r w:rsidR="00D80FF4">
        <w:rPr>
          <w:rFonts w:ascii="Arial" w:eastAsia="Arial" w:hAnsi="Arial" w:cs="Arial"/>
          <w:color w:val="FFFFFF"/>
          <w:spacing w:val="1"/>
          <w:sz w:val="32"/>
          <w:szCs w:val="32"/>
        </w:rPr>
        <w:t>i</w:t>
      </w:r>
      <w:r w:rsidR="00D80FF4">
        <w:rPr>
          <w:rFonts w:ascii="Arial" w:eastAsia="Arial" w:hAnsi="Arial" w:cs="Arial"/>
          <w:color w:val="FFFFFF"/>
          <w:sz w:val="32"/>
          <w:szCs w:val="32"/>
        </w:rPr>
        <w:t>to</w:t>
      </w:r>
      <w:r w:rsidR="00D80FF4">
        <w:rPr>
          <w:rFonts w:ascii="Arial" w:eastAsia="Arial" w:hAnsi="Arial" w:cs="Arial"/>
          <w:color w:val="FFFFFF"/>
          <w:spacing w:val="-1"/>
          <w:sz w:val="32"/>
          <w:szCs w:val="32"/>
        </w:rPr>
        <w:t>r</w:t>
      </w:r>
      <w:r w:rsidR="00D80FF4">
        <w:rPr>
          <w:rFonts w:ascii="Arial" w:eastAsia="Arial" w:hAnsi="Arial" w:cs="Arial"/>
          <w:color w:val="FFFFFF"/>
          <w:spacing w:val="1"/>
          <w:sz w:val="32"/>
          <w:szCs w:val="32"/>
        </w:rPr>
        <w:t>i</w:t>
      </w:r>
      <w:r w:rsidR="00D80FF4">
        <w:rPr>
          <w:rFonts w:ascii="Arial" w:eastAsia="Arial" w:hAnsi="Arial" w:cs="Arial"/>
          <w:color w:val="FFFFFF"/>
          <w:sz w:val="32"/>
          <w:szCs w:val="32"/>
        </w:rPr>
        <w:t>ng</w:t>
      </w:r>
      <w:r w:rsidR="00D80FF4">
        <w:rPr>
          <w:rFonts w:ascii="Arial" w:eastAsia="Arial" w:hAnsi="Arial" w:cs="Arial"/>
          <w:color w:val="FFFFFF"/>
          <w:spacing w:val="-11"/>
          <w:sz w:val="32"/>
          <w:szCs w:val="32"/>
        </w:rPr>
        <w:t xml:space="preserve"> </w:t>
      </w:r>
      <w:r w:rsidR="00D80FF4">
        <w:rPr>
          <w:rFonts w:ascii="Arial" w:eastAsia="Arial" w:hAnsi="Arial" w:cs="Arial"/>
          <w:color w:val="FFFFFF"/>
          <w:spacing w:val="-1"/>
          <w:sz w:val="32"/>
          <w:szCs w:val="32"/>
        </w:rPr>
        <w:t>F</w:t>
      </w:r>
      <w:r w:rsidR="00D80FF4">
        <w:rPr>
          <w:rFonts w:ascii="Arial" w:eastAsia="Arial" w:hAnsi="Arial" w:cs="Arial"/>
          <w:color w:val="FFFFFF"/>
          <w:sz w:val="32"/>
          <w:szCs w:val="32"/>
        </w:rPr>
        <w:t>o</w:t>
      </w:r>
      <w:r w:rsidR="00D80FF4">
        <w:rPr>
          <w:rFonts w:ascii="Arial" w:eastAsia="Arial" w:hAnsi="Arial" w:cs="Arial"/>
          <w:color w:val="FFFFFF"/>
          <w:spacing w:val="-1"/>
          <w:sz w:val="32"/>
          <w:szCs w:val="32"/>
        </w:rPr>
        <w:t>r</w:t>
      </w:r>
      <w:r w:rsidR="00D80FF4">
        <w:rPr>
          <w:rFonts w:ascii="Arial" w:eastAsia="Arial" w:hAnsi="Arial" w:cs="Arial"/>
          <w:color w:val="FFFFFF"/>
          <w:sz w:val="32"/>
          <w:szCs w:val="32"/>
        </w:rPr>
        <w:t>m</w:t>
      </w:r>
    </w:p>
    <w:p w14:paraId="6ABCE66A" w14:textId="77777777" w:rsidR="00741341" w:rsidRDefault="00741341">
      <w:pPr>
        <w:spacing w:line="200" w:lineRule="exact"/>
      </w:pPr>
    </w:p>
    <w:p w14:paraId="6BE06DB6" w14:textId="77777777" w:rsidR="00741341" w:rsidRDefault="00741341">
      <w:pPr>
        <w:spacing w:before="7" w:line="280" w:lineRule="exact"/>
        <w:rPr>
          <w:sz w:val="28"/>
          <w:szCs w:val="28"/>
        </w:rPr>
      </w:pPr>
    </w:p>
    <w:p w14:paraId="1BDDCCF7" w14:textId="77777777" w:rsidR="00741341" w:rsidRDefault="0081678A">
      <w:pPr>
        <w:spacing w:before="30"/>
        <w:ind w:right="115"/>
        <w:jc w:val="right"/>
        <w:rPr>
          <w:rFonts w:ascii="Arial" w:eastAsia="Arial" w:hAnsi="Arial" w:cs="Arial"/>
          <w:sz w:val="18"/>
          <w:szCs w:val="18"/>
        </w:rPr>
      </w:pPr>
      <w:hyperlink r:id="rId11">
        <w:r w:rsidR="00D80FF4">
          <w:rPr>
            <w:rFonts w:ascii="Arial" w:eastAsia="Arial" w:hAnsi="Arial" w:cs="Arial"/>
            <w:b/>
            <w:color w:val="FFFFFF"/>
            <w:spacing w:val="2"/>
            <w:sz w:val="18"/>
            <w:szCs w:val="18"/>
          </w:rPr>
          <w:t>w</w:t>
        </w:r>
        <w:r w:rsidR="00D80FF4">
          <w:rPr>
            <w:rFonts w:ascii="Arial" w:eastAsia="Arial" w:hAnsi="Arial" w:cs="Arial"/>
            <w:b/>
            <w:color w:val="FFFFFF"/>
            <w:spacing w:val="-1"/>
            <w:sz w:val="18"/>
            <w:szCs w:val="18"/>
          </w:rPr>
          <w:t>w</w:t>
        </w:r>
        <w:r w:rsidR="00D80FF4">
          <w:rPr>
            <w:rFonts w:ascii="Arial" w:eastAsia="Arial" w:hAnsi="Arial" w:cs="Arial"/>
            <w:b/>
            <w:color w:val="FFFFFF"/>
            <w:spacing w:val="2"/>
            <w:sz w:val="18"/>
            <w:szCs w:val="18"/>
          </w:rPr>
          <w:t>w</w:t>
        </w:r>
        <w:r w:rsidR="00D80FF4">
          <w:rPr>
            <w:rFonts w:ascii="Arial" w:eastAsia="Arial" w:hAnsi="Arial" w:cs="Arial"/>
            <w:b/>
            <w:color w:val="FFFFFF"/>
            <w:sz w:val="18"/>
            <w:szCs w:val="18"/>
          </w:rPr>
          <w:t>.</w:t>
        </w:r>
        <w:r w:rsidR="00D80FF4">
          <w:rPr>
            <w:rFonts w:ascii="Arial" w:eastAsia="Arial" w:hAnsi="Arial" w:cs="Arial"/>
            <w:b/>
            <w:color w:val="FFFFFF"/>
            <w:spacing w:val="-2"/>
            <w:w w:val="99"/>
            <w:sz w:val="18"/>
            <w:szCs w:val="18"/>
          </w:rPr>
          <w:t>4</w:t>
        </w:r>
        <w:r w:rsidR="00D80FF4">
          <w:rPr>
            <w:rFonts w:ascii="Arial" w:eastAsia="Arial" w:hAnsi="Arial" w:cs="Arial"/>
            <w:b/>
            <w:color w:val="FFFFFF"/>
            <w:sz w:val="18"/>
            <w:szCs w:val="18"/>
          </w:rPr>
          <w:t>pu</w:t>
        </w:r>
        <w:r w:rsidR="00D80FF4">
          <w:rPr>
            <w:rFonts w:ascii="Arial" w:eastAsia="Arial" w:hAnsi="Arial" w:cs="Arial"/>
            <w:b/>
            <w:color w:val="FFFFFF"/>
            <w:spacing w:val="1"/>
            <w:w w:val="99"/>
            <w:sz w:val="18"/>
            <w:szCs w:val="18"/>
          </w:rPr>
          <w:t>m</w:t>
        </w:r>
        <w:r w:rsidR="00D80FF4">
          <w:rPr>
            <w:rFonts w:ascii="Arial" w:eastAsia="Arial" w:hAnsi="Arial" w:cs="Arial"/>
            <w:b/>
            <w:color w:val="FFFFFF"/>
            <w:spacing w:val="-2"/>
            <w:sz w:val="18"/>
            <w:szCs w:val="18"/>
          </w:rPr>
          <w:t>p</w:t>
        </w:r>
        <w:r w:rsidR="00D80FF4">
          <w:rPr>
            <w:rFonts w:ascii="Arial" w:eastAsia="Arial" w:hAnsi="Arial" w:cs="Arial"/>
            <w:b/>
            <w:color w:val="FFFFFF"/>
            <w:spacing w:val="1"/>
            <w:w w:val="99"/>
            <w:sz w:val="18"/>
            <w:szCs w:val="18"/>
          </w:rPr>
          <w:t>c</w:t>
        </w:r>
        <w:r w:rsidR="00D80FF4">
          <w:rPr>
            <w:rFonts w:ascii="Arial" w:eastAsia="Arial" w:hAnsi="Arial" w:cs="Arial"/>
            <w:b/>
            <w:color w:val="FFFFFF"/>
            <w:sz w:val="18"/>
            <w:szCs w:val="18"/>
          </w:rPr>
          <w:t>ou</w:t>
        </w:r>
        <w:r w:rsidR="00D80FF4">
          <w:rPr>
            <w:rFonts w:ascii="Arial" w:eastAsia="Arial" w:hAnsi="Arial" w:cs="Arial"/>
            <w:b/>
            <w:color w:val="FFFFFF"/>
            <w:w w:val="99"/>
            <w:sz w:val="18"/>
            <w:szCs w:val="18"/>
          </w:rPr>
          <w:t>rt</w:t>
        </w:r>
        <w:r w:rsidR="00D80FF4">
          <w:rPr>
            <w:rFonts w:ascii="Arial" w:eastAsia="Arial" w:hAnsi="Arial" w:cs="Arial"/>
            <w:b/>
            <w:color w:val="FFFFFF"/>
            <w:sz w:val="18"/>
            <w:szCs w:val="18"/>
          </w:rPr>
          <w:t>.</w:t>
        </w:r>
        <w:r w:rsidR="00D80FF4">
          <w:rPr>
            <w:rFonts w:ascii="Arial" w:eastAsia="Arial" w:hAnsi="Arial" w:cs="Arial"/>
            <w:b/>
            <w:color w:val="FFFFFF"/>
            <w:spacing w:val="1"/>
            <w:w w:val="99"/>
            <w:sz w:val="18"/>
            <w:szCs w:val="18"/>
          </w:rPr>
          <w:t>c</w:t>
        </w:r>
        <w:r w:rsidR="00D80FF4">
          <w:rPr>
            <w:rFonts w:ascii="Arial" w:eastAsia="Arial" w:hAnsi="Arial" w:cs="Arial"/>
            <w:b/>
            <w:color w:val="FFFFFF"/>
            <w:spacing w:val="-2"/>
            <w:sz w:val="18"/>
            <w:szCs w:val="18"/>
          </w:rPr>
          <w:t>o</w:t>
        </w:r>
        <w:r w:rsidR="00D80FF4">
          <w:rPr>
            <w:rFonts w:ascii="Arial" w:eastAsia="Arial" w:hAnsi="Arial" w:cs="Arial"/>
            <w:b/>
            <w:color w:val="FFFFFF"/>
            <w:w w:val="99"/>
            <w:sz w:val="18"/>
            <w:szCs w:val="18"/>
          </w:rPr>
          <w:t>m</w:t>
        </w:r>
      </w:hyperlink>
    </w:p>
    <w:p w14:paraId="270CDE4C" w14:textId="77777777" w:rsidR="00741341" w:rsidRDefault="00741341">
      <w:pPr>
        <w:spacing w:line="200" w:lineRule="exact"/>
      </w:pPr>
    </w:p>
    <w:p w14:paraId="33B8D6C9" w14:textId="77777777" w:rsidR="00741341" w:rsidRDefault="00741341">
      <w:pPr>
        <w:spacing w:line="200" w:lineRule="exact"/>
      </w:pPr>
    </w:p>
    <w:p w14:paraId="5514BA4E" w14:textId="77777777" w:rsidR="00741341" w:rsidRDefault="00741341">
      <w:pPr>
        <w:spacing w:line="200" w:lineRule="exact"/>
      </w:pPr>
    </w:p>
    <w:p w14:paraId="173C21A6" w14:textId="77777777" w:rsidR="00741341" w:rsidRDefault="00741341">
      <w:pPr>
        <w:spacing w:line="200" w:lineRule="exact"/>
      </w:pPr>
    </w:p>
    <w:p w14:paraId="78E39293" w14:textId="77777777" w:rsidR="00741341" w:rsidRDefault="00741341">
      <w:pPr>
        <w:spacing w:line="200" w:lineRule="exact"/>
      </w:pPr>
    </w:p>
    <w:p w14:paraId="4D7B1739" w14:textId="77777777" w:rsidR="00741341" w:rsidRDefault="00741341">
      <w:pPr>
        <w:spacing w:line="200" w:lineRule="exact"/>
      </w:pPr>
    </w:p>
    <w:p w14:paraId="0636CF6F" w14:textId="77777777" w:rsidR="00741341" w:rsidRDefault="00741341">
      <w:pPr>
        <w:spacing w:before="6" w:line="200" w:lineRule="exact"/>
      </w:pPr>
    </w:p>
    <w:p w14:paraId="7FC0941C" w14:textId="77777777" w:rsidR="00741341" w:rsidRDefault="00D80FF4">
      <w:pPr>
        <w:spacing w:before="14"/>
        <w:ind w:left="4407" w:right="3569"/>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z w:val="28"/>
          <w:szCs w:val="28"/>
        </w:rPr>
        <w:t>O</w:t>
      </w:r>
      <w:r>
        <w:rPr>
          <w:rFonts w:ascii="Arial" w:eastAsia="Arial" w:hAnsi="Arial" w:cs="Arial"/>
          <w:b/>
          <w:spacing w:val="-1"/>
          <w:sz w:val="28"/>
          <w:szCs w:val="28"/>
        </w:rPr>
        <w:t>NF</w:t>
      </w:r>
      <w:r>
        <w:rPr>
          <w:rFonts w:ascii="Arial" w:eastAsia="Arial" w:hAnsi="Arial" w:cs="Arial"/>
          <w:b/>
          <w:spacing w:val="1"/>
          <w:sz w:val="28"/>
          <w:szCs w:val="28"/>
        </w:rPr>
        <w:t>I</w:t>
      </w:r>
      <w:r>
        <w:rPr>
          <w:rFonts w:ascii="Arial" w:eastAsia="Arial" w:hAnsi="Arial" w:cs="Arial"/>
          <w:b/>
          <w:spacing w:val="-1"/>
          <w:sz w:val="28"/>
          <w:szCs w:val="28"/>
        </w:rPr>
        <w:t>D</w:t>
      </w:r>
      <w:r>
        <w:rPr>
          <w:rFonts w:ascii="Arial" w:eastAsia="Arial" w:hAnsi="Arial" w:cs="Arial"/>
          <w:b/>
          <w:sz w:val="28"/>
          <w:szCs w:val="28"/>
        </w:rPr>
        <w:t>E</w:t>
      </w:r>
      <w:r>
        <w:rPr>
          <w:rFonts w:ascii="Arial" w:eastAsia="Arial" w:hAnsi="Arial" w:cs="Arial"/>
          <w:b/>
          <w:spacing w:val="-1"/>
          <w:sz w:val="28"/>
          <w:szCs w:val="28"/>
        </w:rPr>
        <w:t>NT</w:t>
      </w:r>
      <w:r>
        <w:rPr>
          <w:rFonts w:ascii="Arial" w:eastAsia="Arial" w:hAnsi="Arial" w:cs="Arial"/>
          <w:b/>
          <w:spacing w:val="4"/>
          <w:sz w:val="28"/>
          <w:szCs w:val="28"/>
        </w:rPr>
        <w:t>I</w:t>
      </w:r>
      <w:r>
        <w:rPr>
          <w:rFonts w:ascii="Arial" w:eastAsia="Arial" w:hAnsi="Arial" w:cs="Arial"/>
          <w:b/>
          <w:spacing w:val="-6"/>
          <w:sz w:val="28"/>
          <w:szCs w:val="28"/>
        </w:rPr>
        <w:t>A</w:t>
      </w:r>
      <w:r>
        <w:rPr>
          <w:rFonts w:ascii="Arial" w:eastAsia="Arial" w:hAnsi="Arial" w:cs="Arial"/>
          <w:b/>
          <w:sz w:val="28"/>
          <w:szCs w:val="28"/>
        </w:rPr>
        <w:t>L</w:t>
      </w:r>
    </w:p>
    <w:p w14:paraId="19FEFE9E" w14:textId="77777777" w:rsidR="00741341" w:rsidRDefault="00741341">
      <w:pPr>
        <w:spacing w:line="200" w:lineRule="exact"/>
      </w:pPr>
    </w:p>
    <w:p w14:paraId="667AC465" w14:textId="77777777" w:rsidR="00741341" w:rsidRDefault="00741341">
      <w:pPr>
        <w:spacing w:line="200" w:lineRule="exact"/>
      </w:pPr>
    </w:p>
    <w:p w14:paraId="0ECD3E19" w14:textId="77777777" w:rsidR="00741341" w:rsidRDefault="00741341">
      <w:pPr>
        <w:spacing w:before="5" w:line="240" w:lineRule="exact"/>
        <w:rPr>
          <w:sz w:val="24"/>
          <w:szCs w:val="24"/>
        </w:rPr>
      </w:pPr>
    </w:p>
    <w:p w14:paraId="72D3EBAB" w14:textId="77777777" w:rsidR="00741341" w:rsidRDefault="00D80FF4">
      <w:pPr>
        <w:spacing w:line="359" w:lineRule="auto"/>
        <w:ind w:left="2477" w:right="1635"/>
        <w:jc w:val="center"/>
        <w:rPr>
          <w:rFonts w:ascii="Arial" w:eastAsia="Arial" w:hAnsi="Arial" w:cs="Arial"/>
          <w:sz w:val="28"/>
          <w:szCs w:val="28"/>
        </w:rPr>
      </w:pPr>
      <w:r>
        <w:rPr>
          <w:rFonts w:ascii="Arial" w:eastAsia="Arial" w:hAnsi="Arial" w:cs="Arial"/>
          <w:b/>
          <w:spacing w:val="-2"/>
          <w:sz w:val="28"/>
          <w:szCs w:val="28"/>
        </w:rPr>
        <w:t>EQ</w:t>
      </w:r>
      <w:r>
        <w:rPr>
          <w:rFonts w:ascii="Arial" w:eastAsia="Arial" w:hAnsi="Arial" w:cs="Arial"/>
          <w:b/>
          <w:spacing w:val="-1"/>
          <w:sz w:val="28"/>
          <w:szCs w:val="28"/>
        </w:rPr>
        <w:t>U</w:t>
      </w:r>
      <w:r>
        <w:rPr>
          <w:rFonts w:ascii="Arial" w:eastAsia="Arial" w:hAnsi="Arial" w:cs="Arial"/>
          <w:b/>
          <w:spacing w:val="-11"/>
          <w:sz w:val="28"/>
          <w:szCs w:val="28"/>
        </w:rPr>
        <w:t>A</w:t>
      </w:r>
      <w:r>
        <w:rPr>
          <w:rFonts w:ascii="Arial" w:eastAsia="Arial" w:hAnsi="Arial" w:cs="Arial"/>
          <w:b/>
          <w:spacing w:val="-3"/>
          <w:sz w:val="28"/>
          <w:szCs w:val="28"/>
        </w:rPr>
        <w:t>L</w:t>
      </w:r>
      <w:r>
        <w:rPr>
          <w:rFonts w:ascii="Arial" w:eastAsia="Arial" w:hAnsi="Arial" w:cs="Arial"/>
          <w:b/>
          <w:spacing w:val="-1"/>
          <w:sz w:val="28"/>
          <w:szCs w:val="28"/>
        </w:rPr>
        <w:t>I</w:t>
      </w:r>
      <w:r>
        <w:rPr>
          <w:rFonts w:ascii="Arial" w:eastAsia="Arial" w:hAnsi="Arial" w:cs="Arial"/>
          <w:b/>
          <w:spacing w:val="-3"/>
          <w:sz w:val="28"/>
          <w:szCs w:val="28"/>
        </w:rPr>
        <w:t>T</w:t>
      </w:r>
      <w:r>
        <w:rPr>
          <w:rFonts w:ascii="Arial" w:eastAsia="Arial" w:hAnsi="Arial" w:cs="Arial"/>
          <w:b/>
          <w:sz w:val="28"/>
          <w:szCs w:val="28"/>
        </w:rPr>
        <w:t>Y</w:t>
      </w:r>
      <w:r>
        <w:rPr>
          <w:rFonts w:ascii="Arial" w:eastAsia="Arial" w:hAnsi="Arial" w:cs="Arial"/>
          <w:b/>
          <w:spacing w:val="-3"/>
          <w:sz w:val="28"/>
          <w:szCs w:val="28"/>
        </w:rPr>
        <w:t xml:space="preserve"> </w:t>
      </w:r>
      <w:r>
        <w:rPr>
          <w:rFonts w:ascii="Arial" w:eastAsia="Arial" w:hAnsi="Arial" w:cs="Arial"/>
          <w:b/>
          <w:sz w:val="28"/>
          <w:szCs w:val="28"/>
        </w:rPr>
        <w:t>&amp;</w:t>
      </w:r>
      <w:r>
        <w:rPr>
          <w:rFonts w:ascii="Arial" w:eastAsia="Arial" w:hAnsi="Arial" w:cs="Arial"/>
          <w:b/>
          <w:spacing w:val="-7"/>
          <w:sz w:val="28"/>
          <w:szCs w:val="28"/>
        </w:rPr>
        <w:t xml:space="preserve"> </w:t>
      </w:r>
      <w:r>
        <w:rPr>
          <w:rFonts w:ascii="Arial" w:eastAsia="Arial" w:hAnsi="Arial" w:cs="Arial"/>
          <w:b/>
          <w:spacing w:val="-6"/>
          <w:sz w:val="28"/>
          <w:szCs w:val="28"/>
        </w:rPr>
        <w:t>D</w:t>
      </w:r>
      <w:r>
        <w:rPr>
          <w:rFonts w:ascii="Arial" w:eastAsia="Arial" w:hAnsi="Arial" w:cs="Arial"/>
          <w:b/>
          <w:spacing w:val="-1"/>
          <w:sz w:val="28"/>
          <w:szCs w:val="28"/>
        </w:rPr>
        <w:t>I</w:t>
      </w:r>
      <w:r>
        <w:rPr>
          <w:rFonts w:ascii="Arial" w:eastAsia="Arial" w:hAnsi="Arial" w:cs="Arial"/>
          <w:b/>
          <w:spacing w:val="-2"/>
          <w:sz w:val="28"/>
          <w:szCs w:val="28"/>
        </w:rPr>
        <w:t>V</w:t>
      </w:r>
      <w:r>
        <w:rPr>
          <w:rFonts w:ascii="Arial" w:eastAsia="Arial" w:hAnsi="Arial" w:cs="Arial"/>
          <w:b/>
          <w:spacing w:val="-5"/>
          <w:sz w:val="28"/>
          <w:szCs w:val="28"/>
        </w:rPr>
        <w:t>E</w:t>
      </w:r>
      <w:r>
        <w:rPr>
          <w:rFonts w:ascii="Arial" w:eastAsia="Arial" w:hAnsi="Arial" w:cs="Arial"/>
          <w:b/>
          <w:spacing w:val="-3"/>
          <w:sz w:val="28"/>
          <w:szCs w:val="28"/>
        </w:rPr>
        <w:t>R</w:t>
      </w:r>
      <w:r>
        <w:rPr>
          <w:rFonts w:ascii="Arial" w:eastAsia="Arial" w:hAnsi="Arial" w:cs="Arial"/>
          <w:b/>
          <w:spacing w:val="-2"/>
          <w:sz w:val="28"/>
          <w:szCs w:val="28"/>
        </w:rPr>
        <w:t>S</w:t>
      </w:r>
      <w:r>
        <w:rPr>
          <w:rFonts w:ascii="Arial" w:eastAsia="Arial" w:hAnsi="Arial" w:cs="Arial"/>
          <w:b/>
          <w:spacing w:val="-1"/>
          <w:sz w:val="28"/>
          <w:szCs w:val="28"/>
        </w:rPr>
        <w:t>I</w:t>
      </w:r>
      <w:r>
        <w:rPr>
          <w:rFonts w:ascii="Arial" w:eastAsia="Arial" w:hAnsi="Arial" w:cs="Arial"/>
          <w:b/>
          <w:spacing w:val="-6"/>
          <w:sz w:val="28"/>
          <w:szCs w:val="28"/>
        </w:rPr>
        <w:t>T</w:t>
      </w:r>
      <w:r>
        <w:rPr>
          <w:rFonts w:ascii="Arial" w:eastAsia="Arial" w:hAnsi="Arial" w:cs="Arial"/>
          <w:b/>
          <w:sz w:val="28"/>
          <w:szCs w:val="28"/>
        </w:rPr>
        <w:t>Y</w:t>
      </w:r>
      <w:r>
        <w:rPr>
          <w:rFonts w:ascii="Arial" w:eastAsia="Arial" w:hAnsi="Arial" w:cs="Arial"/>
          <w:b/>
          <w:spacing w:val="-6"/>
          <w:sz w:val="28"/>
          <w:szCs w:val="28"/>
        </w:rPr>
        <w:t xml:space="preserve"> </w:t>
      </w:r>
      <w:r>
        <w:rPr>
          <w:rFonts w:ascii="Arial" w:eastAsia="Arial" w:hAnsi="Arial" w:cs="Arial"/>
          <w:b/>
          <w:spacing w:val="1"/>
          <w:sz w:val="28"/>
          <w:szCs w:val="28"/>
        </w:rPr>
        <w:t>M</w:t>
      </w:r>
      <w:r>
        <w:rPr>
          <w:rFonts w:ascii="Arial" w:eastAsia="Arial" w:hAnsi="Arial" w:cs="Arial"/>
          <w:b/>
          <w:sz w:val="28"/>
          <w:szCs w:val="28"/>
        </w:rPr>
        <w:t>O</w:t>
      </w:r>
      <w:r>
        <w:rPr>
          <w:rFonts w:ascii="Arial" w:eastAsia="Arial" w:hAnsi="Arial" w:cs="Arial"/>
          <w:b/>
          <w:spacing w:val="-3"/>
          <w:sz w:val="28"/>
          <w:szCs w:val="28"/>
        </w:rPr>
        <w:t>N</w:t>
      </w:r>
      <w:r>
        <w:rPr>
          <w:rFonts w:ascii="Arial" w:eastAsia="Arial" w:hAnsi="Arial" w:cs="Arial"/>
          <w:b/>
          <w:spacing w:val="1"/>
          <w:sz w:val="28"/>
          <w:szCs w:val="28"/>
        </w:rPr>
        <w:t>I</w:t>
      </w:r>
      <w:r>
        <w:rPr>
          <w:rFonts w:ascii="Arial" w:eastAsia="Arial" w:hAnsi="Arial" w:cs="Arial"/>
          <w:b/>
          <w:spacing w:val="-1"/>
          <w:sz w:val="28"/>
          <w:szCs w:val="28"/>
        </w:rPr>
        <w:t>T</w:t>
      </w:r>
      <w:r>
        <w:rPr>
          <w:rFonts w:ascii="Arial" w:eastAsia="Arial" w:hAnsi="Arial" w:cs="Arial"/>
          <w:b/>
          <w:sz w:val="28"/>
          <w:szCs w:val="28"/>
        </w:rPr>
        <w:t>O</w:t>
      </w:r>
      <w:r>
        <w:rPr>
          <w:rFonts w:ascii="Arial" w:eastAsia="Arial" w:hAnsi="Arial" w:cs="Arial"/>
          <w:b/>
          <w:spacing w:val="-1"/>
          <w:sz w:val="28"/>
          <w:szCs w:val="28"/>
        </w:rPr>
        <w:t>RIN</w:t>
      </w:r>
      <w:r>
        <w:rPr>
          <w:rFonts w:ascii="Arial" w:eastAsia="Arial" w:hAnsi="Arial" w:cs="Arial"/>
          <w:b/>
          <w:sz w:val="28"/>
          <w:szCs w:val="28"/>
        </w:rPr>
        <w:t xml:space="preserve">G </w:t>
      </w:r>
      <w:r>
        <w:rPr>
          <w:rFonts w:ascii="Arial" w:eastAsia="Arial" w:hAnsi="Arial" w:cs="Arial"/>
          <w:b/>
          <w:spacing w:val="-3"/>
          <w:sz w:val="28"/>
          <w:szCs w:val="28"/>
        </w:rPr>
        <w:t>F</w:t>
      </w:r>
      <w:r>
        <w:rPr>
          <w:rFonts w:ascii="Arial" w:eastAsia="Arial" w:hAnsi="Arial" w:cs="Arial"/>
          <w:b/>
          <w:spacing w:val="-2"/>
          <w:sz w:val="28"/>
          <w:szCs w:val="28"/>
        </w:rPr>
        <w:t>O</w:t>
      </w:r>
      <w:r>
        <w:rPr>
          <w:rFonts w:ascii="Arial" w:eastAsia="Arial" w:hAnsi="Arial" w:cs="Arial"/>
          <w:b/>
          <w:spacing w:val="-6"/>
          <w:sz w:val="28"/>
          <w:szCs w:val="28"/>
        </w:rPr>
        <w:t>R</w:t>
      </w:r>
      <w:r>
        <w:rPr>
          <w:rFonts w:ascii="Arial" w:eastAsia="Arial" w:hAnsi="Arial" w:cs="Arial"/>
          <w:b/>
          <w:sz w:val="28"/>
          <w:szCs w:val="28"/>
        </w:rPr>
        <w:t xml:space="preserve">M </w:t>
      </w:r>
      <w:r>
        <w:rPr>
          <w:rFonts w:ascii="Arial" w:eastAsia="Arial" w:hAnsi="Arial" w:cs="Arial"/>
          <w:b/>
          <w:spacing w:val="-1"/>
          <w:sz w:val="28"/>
          <w:szCs w:val="28"/>
        </w:rPr>
        <w:t>F</w:t>
      </w:r>
      <w:r>
        <w:rPr>
          <w:rFonts w:ascii="Arial" w:eastAsia="Arial" w:hAnsi="Arial" w:cs="Arial"/>
          <w:b/>
          <w:sz w:val="28"/>
          <w:szCs w:val="28"/>
        </w:rPr>
        <w:t>OR</w:t>
      </w:r>
      <w:r>
        <w:rPr>
          <w:rFonts w:ascii="Arial" w:eastAsia="Arial" w:hAnsi="Arial" w:cs="Arial"/>
          <w:b/>
          <w:spacing w:val="3"/>
          <w:sz w:val="28"/>
          <w:szCs w:val="28"/>
        </w:rPr>
        <w:t xml:space="preserve"> </w:t>
      </w:r>
      <w:r>
        <w:rPr>
          <w:rFonts w:ascii="Arial" w:eastAsia="Arial" w:hAnsi="Arial" w:cs="Arial"/>
          <w:b/>
          <w:spacing w:val="-6"/>
          <w:sz w:val="28"/>
          <w:szCs w:val="28"/>
        </w:rPr>
        <w:t>A</w:t>
      </w:r>
      <w:r>
        <w:rPr>
          <w:rFonts w:ascii="Arial" w:eastAsia="Arial" w:hAnsi="Arial" w:cs="Arial"/>
          <w:b/>
          <w:sz w:val="28"/>
          <w:szCs w:val="28"/>
        </w:rPr>
        <w:t>PP</w:t>
      </w:r>
      <w:r>
        <w:rPr>
          <w:rFonts w:ascii="Arial" w:eastAsia="Arial" w:hAnsi="Arial" w:cs="Arial"/>
          <w:b/>
          <w:spacing w:val="-1"/>
          <w:sz w:val="28"/>
          <w:szCs w:val="28"/>
        </w:rPr>
        <w:t>L</w:t>
      </w:r>
      <w:r>
        <w:rPr>
          <w:rFonts w:ascii="Arial" w:eastAsia="Arial" w:hAnsi="Arial" w:cs="Arial"/>
          <w:b/>
          <w:spacing w:val="1"/>
          <w:sz w:val="28"/>
          <w:szCs w:val="28"/>
        </w:rPr>
        <w:t>I</w:t>
      </w:r>
      <w:r>
        <w:rPr>
          <w:rFonts w:ascii="Arial" w:eastAsia="Arial" w:hAnsi="Arial" w:cs="Arial"/>
          <w:b/>
          <w:spacing w:val="4"/>
          <w:sz w:val="28"/>
          <w:szCs w:val="28"/>
        </w:rPr>
        <w:t>C</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pacing w:val="1"/>
          <w:sz w:val="28"/>
          <w:szCs w:val="28"/>
        </w:rPr>
        <w:t>T</w:t>
      </w:r>
      <w:r>
        <w:rPr>
          <w:rFonts w:ascii="Arial" w:eastAsia="Arial" w:hAnsi="Arial" w:cs="Arial"/>
          <w:b/>
          <w:sz w:val="28"/>
          <w:szCs w:val="28"/>
        </w:rPr>
        <w:t>S</w:t>
      </w:r>
      <w:r>
        <w:rPr>
          <w:rFonts w:ascii="Arial" w:eastAsia="Arial" w:hAnsi="Arial" w:cs="Arial"/>
          <w:b/>
          <w:spacing w:val="2"/>
          <w:sz w:val="28"/>
          <w:szCs w:val="28"/>
        </w:rPr>
        <w:t xml:space="preserve"> </w:t>
      </w:r>
      <w:r>
        <w:rPr>
          <w:rFonts w:ascii="Arial" w:eastAsia="Arial" w:hAnsi="Arial" w:cs="Arial"/>
          <w:b/>
          <w:spacing w:val="-1"/>
          <w:sz w:val="28"/>
          <w:szCs w:val="28"/>
        </w:rPr>
        <w:t>F</w:t>
      </w:r>
      <w:r>
        <w:rPr>
          <w:rFonts w:ascii="Arial" w:eastAsia="Arial" w:hAnsi="Arial" w:cs="Arial"/>
          <w:b/>
          <w:sz w:val="28"/>
          <w:szCs w:val="28"/>
        </w:rPr>
        <w:t xml:space="preserve">OR </w:t>
      </w: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N</w:t>
      </w:r>
      <w:r>
        <w:rPr>
          <w:rFonts w:ascii="Arial" w:eastAsia="Arial" w:hAnsi="Arial" w:cs="Arial"/>
          <w:b/>
          <w:spacing w:val="-6"/>
          <w:sz w:val="28"/>
          <w:szCs w:val="28"/>
        </w:rPr>
        <w:t>A</w:t>
      </w:r>
      <w:r>
        <w:rPr>
          <w:rFonts w:ascii="Arial" w:eastAsia="Arial" w:hAnsi="Arial" w:cs="Arial"/>
          <w:b/>
          <w:spacing w:val="-1"/>
          <w:sz w:val="28"/>
          <w:szCs w:val="28"/>
        </w:rPr>
        <w:t>NC</w:t>
      </w:r>
      <w:r>
        <w:rPr>
          <w:rFonts w:ascii="Arial" w:eastAsia="Arial" w:hAnsi="Arial" w:cs="Arial"/>
          <w:b/>
          <w:sz w:val="28"/>
          <w:szCs w:val="28"/>
        </w:rPr>
        <w:t>Y</w:t>
      </w:r>
    </w:p>
    <w:p w14:paraId="4704EDDD" w14:textId="77777777" w:rsidR="00741341" w:rsidRDefault="00741341">
      <w:pPr>
        <w:spacing w:line="200" w:lineRule="exact"/>
      </w:pPr>
    </w:p>
    <w:p w14:paraId="2326231C" w14:textId="77777777" w:rsidR="00741341" w:rsidRDefault="00741341">
      <w:pPr>
        <w:spacing w:line="200" w:lineRule="exact"/>
      </w:pPr>
    </w:p>
    <w:p w14:paraId="091DAB43" w14:textId="77777777" w:rsidR="00741341" w:rsidRDefault="00741341">
      <w:pPr>
        <w:spacing w:before="16" w:line="280" w:lineRule="exact"/>
        <w:rPr>
          <w:sz w:val="28"/>
          <w:szCs w:val="28"/>
        </w:rPr>
      </w:pPr>
    </w:p>
    <w:p w14:paraId="523FE4C2" w14:textId="77777777" w:rsidR="00741341" w:rsidRPr="00CA7153" w:rsidRDefault="00D80FF4">
      <w:pPr>
        <w:spacing w:line="359" w:lineRule="auto"/>
        <w:ind w:left="958" w:right="175"/>
        <w:rPr>
          <w:rFonts w:ascii="Arial" w:eastAsia="Arial" w:hAnsi="Arial" w:cs="Arial"/>
        </w:rPr>
      </w:pPr>
      <w:r w:rsidRPr="00CA7153">
        <w:rPr>
          <w:rFonts w:ascii="Arial" w:eastAsia="Arial" w:hAnsi="Arial" w:cs="Arial"/>
          <w:spacing w:val="6"/>
        </w:rPr>
        <w:t>W</w:t>
      </w:r>
      <w:r w:rsidRPr="00CA7153">
        <w:rPr>
          <w:rFonts w:ascii="Arial" w:eastAsia="Arial" w:hAnsi="Arial" w:cs="Arial"/>
        </w:rPr>
        <w:t>e</w:t>
      </w:r>
      <w:r w:rsidRPr="00CA7153">
        <w:rPr>
          <w:rFonts w:ascii="Arial" w:eastAsia="Arial" w:hAnsi="Arial" w:cs="Arial"/>
          <w:spacing w:val="-6"/>
        </w:rPr>
        <w:t xml:space="preserve"> </w:t>
      </w:r>
      <w:r w:rsidRPr="00CA7153">
        <w:rPr>
          <w:rFonts w:ascii="Arial" w:eastAsia="Arial" w:hAnsi="Arial" w:cs="Arial"/>
        </w:rPr>
        <w:t>a</w:t>
      </w:r>
      <w:r w:rsidRPr="00CA7153">
        <w:rPr>
          <w:rFonts w:ascii="Arial" w:eastAsia="Arial" w:hAnsi="Arial" w:cs="Arial"/>
          <w:spacing w:val="1"/>
        </w:rPr>
        <w:t>r</w:t>
      </w:r>
      <w:r w:rsidRPr="00CA7153">
        <w:rPr>
          <w:rFonts w:ascii="Arial" w:eastAsia="Arial" w:hAnsi="Arial" w:cs="Arial"/>
        </w:rPr>
        <w:t>e</w:t>
      </w:r>
      <w:r w:rsidRPr="00CA7153">
        <w:rPr>
          <w:rFonts w:ascii="Arial" w:eastAsia="Arial" w:hAnsi="Arial" w:cs="Arial"/>
          <w:spacing w:val="-3"/>
        </w:rPr>
        <w:t xml:space="preserve"> </w:t>
      </w:r>
      <w:r w:rsidRPr="00CA7153">
        <w:rPr>
          <w:rFonts w:ascii="Arial" w:eastAsia="Arial" w:hAnsi="Arial" w:cs="Arial"/>
          <w:spacing w:val="1"/>
        </w:rPr>
        <w:t>c</w:t>
      </w:r>
      <w:r w:rsidRPr="00CA7153">
        <w:rPr>
          <w:rFonts w:ascii="Arial" w:eastAsia="Arial" w:hAnsi="Arial" w:cs="Arial"/>
          <w:spacing w:val="-3"/>
        </w:rPr>
        <w:t>o</w:t>
      </w:r>
      <w:r w:rsidRPr="00CA7153">
        <w:rPr>
          <w:rFonts w:ascii="Arial" w:eastAsia="Arial" w:hAnsi="Arial" w:cs="Arial"/>
          <w:spacing w:val="2"/>
        </w:rPr>
        <w:t>m</w:t>
      </w:r>
      <w:r w:rsidRPr="00CA7153">
        <w:rPr>
          <w:rFonts w:ascii="Arial" w:eastAsia="Arial" w:hAnsi="Arial" w:cs="Arial"/>
          <w:spacing w:val="5"/>
        </w:rPr>
        <w:t>m</w:t>
      </w:r>
      <w:r w:rsidRPr="00CA7153">
        <w:rPr>
          <w:rFonts w:ascii="Arial" w:eastAsia="Arial" w:hAnsi="Arial" w:cs="Arial"/>
          <w:spacing w:val="-1"/>
        </w:rPr>
        <w:t>i</w:t>
      </w:r>
      <w:r w:rsidRPr="00CA7153">
        <w:rPr>
          <w:rFonts w:ascii="Arial" w:eastAsia="Arial" w:hAnsi="Arial" w:cs="Arial"/>
        </w:rPr>
        <w:t>tted</w:t>
      </w:r>
      <w:r w:rsidRPr="00CA7153">
        <w:rPr>
          <w:rFonts w:ascii="Arial" w:eastAsia="Arial" w:hAnsi="Arial" w:cs="Arial"/>
          <w:spacing w:val="-9"/>
        </w:rPr>
        <w:t xml:space="preserve"> </w:t>
      </w:r>
      <w:r w:rsidRPr="00CA7153">
        <w:rPr>
          <w:rFonts w:ascii="Arial" w:eastAsia="Arial" w:hAnsi="Arial" w:cs="Arial"/>
        </w:rPr>
        <w:t>to</w:t>
      </w:r>
      <w:r w:rsidRPr="00CA7153">
        <w:rPr>
          <w:rFonts w:ascii="Arial" w:eastAsia="Arial" w:hAnsi="Arial" w:cs="Arial"/>
          <w:spacing w:val="-2"/>
        </w:rPr>
        <w:t xml:space="preserve"> </w:t>
      </w:r>
      <w:r w:rsidRPr="00CA7153">
        <w:rPr>
          <w:rFonts w:ascii="Arial" w:eastAsia="Arial" w:hAnsi="Arial" w:cs="Arial"/>
          <w:spacing w:val="2"/>
        </w:rPr>
        <w:t>e</w:t>
      </w:r>
      <w:r w:rsidRPr="00CA7153">
        <w:rPr>
          <w:rFonts w:ascii="Arial" w:eastAsia="Arial" w:hAnsi="Arial" w:cs="Arial"/>
        </w:rPr>
        <w:t>qu</w:t>
      </w:r>
      <w:r w:rsidRPr="00CA7153">
        <w:rPr>
          <w:rFonts w:ascii="Arial" w:eastAsia="Arial" w:hAnsi="Arial" w:cs="Arial"/>
          <w:spacing w:val="2"/>
        </w:rPr>
        <w:t>a</w:t>
      </w:r>
      <w:r w:rsidRPr="00CA7153">
        <w:rPr>
          <w:rFonts w:ascii="Arial" w:eastAsia="Arial" w:hAnsi="Arial" w:cs="Arial"/>
        </w:rPr>
        <w:t>l</w:t>
      </w:r>
      <w:r w:rsidRPr="00CA7153">
        <w:rPr>
          <w:rFonts w:ascii="Arial" w:eastAsia="Arial" w:hAnsi="Arial" w:cs="Arial"/>
          <w:spacing w:val="-4"/>
        </w:rPr>
        <w:t xml:space="preserve"> </w:t>
      </w:r>
      <w:r w:rsidRPr="00CA7153">
        <w:rPr>
          <w:rFonts w:ascii="Arial" w:eastAsia="Arial" w:hAnsi="Arial" w:cs="Arial"/>
        </w:rPr>
        <w:t>oppo</w:t>
      </w:r>
      <w:r w:rsidRPr="00CA7153">
        <w:rPr>
          <w:rFonts w:ascii="Arial" w:eastAsia="Arial" w:hAnsi="Arial" w:cs="Arial"/>
          <w:spacing w:val="1"/>
        </w:rPr>
        <w:t>r</w:t>
      </w:r>
      <w:r w:rsidRPr="00CA7153">
        <w:rPr>
          <w:rFonts w:ascii="Arial" w:eastAsia="Arial" w:hAnsi="Arial" w:cs="Arial"/>
          <w:spacing w:val="2"/>
        </w:rPr>
        <w:t>t</w:t>
      </w:r>
      <w:r w:rsidRPr="00CA7153">
        <w:rPr>
          <w:rFonts w:ascii="Arial" w:eastAsia="Arial" w:hAnsi="Arial" w:cs="Arial"/>
        </w:rPr>
        <w:t>u</w:t>
      </w:r>
      <w:r w:rsidRPr="00CA7153">
        <w:rPr>
          <w:rFonts w:ascii="Arial" w:eastAsia="Arial" w:hAnsi="Arial" w:cs="Arial"/>
          <w:spacing w:val="2"/>
        </w:rPr>
        <w:t>n</w:t>
      </w:r>
      <w:r w:rsidRPr="00CA7153">
        <w:rPr>
          <w:rFonts w:ascii="Arial" w:eastAsia="Arial" w:hAnsi="Arial" w:cs="Arial"/>
          <w:spacing w:val="-1"/>
        </w:rPr>
        <w:t>i</w:t>
      </w:r>
      <w:r w:rsidRPr="00CA7153">
        <w:rPr>
          <w:rFonts w:ascii="Arial" w:eastAsia="Arial" w:hAnsi="Arial" w:cs="Arial"/>
        </w:rPr>
        <w:t>t</w:t>
      </w:r>
      <w:r w:rsidRPr="00CA7153">
        <w:rPr>
          <w:rFonts w:ascii="Arial" w:eastAsia="Arial" w:hAnsi="Arial" w:cs="Arial"/>
          <w:spacing w:val="1"/>
        </w:rPr>
        <w:t>i</w:t>
      </w:r>
      <w:r w:rsidRPr="00CA7153">
        <w:rPr>
          <w:rFonts w:ascii="Arial" w:eastAsia="Arial" w:hAnsi="Arial" w:cs="Arial"/>
        </w:rPr>
        <w:t>es</w:t>
      </w:r>
      <w:r w:rsidRPr="00CA7153">
        <w:rPr>
          <w:rFonts w:ascii="Arial" w:eastAsia="Arial" w:hAnsi="Arial" w:cs="Arial"/>
          <w:spacing w:val="-10"/>
        </w:rPr>
        <w:t xml:space="preserve"> </w:t>
      </w:r>
      <w:r w:rsidRPr="00CA7153">
        <w:rPr>
          <w:rFonts w:ascii="Arial" w:eastAsia="Arial" w:hAnsi="Arial" w:cs="Arial"/>
        </w:rPr>
        <w:t>and</w:t>
      </w:r>
      <w:r w:rsidRPr="00CA7153">
        <w:rPr>
          <w:rFonts w:ascii="Arial" w:eastAsia="Arial" w:hAnsi="Arial" w:cs="Arial"/>
          <w:spacing w:val="-1"/>
        </w:rPr>
        <w:t xml:space="preserve"> </w:t>
      </w:r>
      <w:r w:rsidRPr="00CA7153">
        <w:rPr>
          <w:rFonts w:ascii="Arial" w:eastAsia="Arial" w:hAnsi="Arial" w:cs="Arial"/>
        </w:rPr>
        <w:t>d</w:t>
      </w:r>
      <w:r w:rsidRPr="00CA7153">
        <w:rPr>
          <w:rFonts w:ascii="Arial" w:eastAsia="Arial" w:hAnsi="Arial" w:cs="Arial"/>
          <w:spacing w:val="1"/>
        </w:rPr>
        <w:t>i</w:t>
      </w:r>
      <w:r w:rsidRPr="00CA7153">
        <w:rPr>
          <w:rFonts w:ascii="Arial" w:eastAsia="Arial" w:hAnsi="Arial" w:cs="Arial"/>
          <w:spacing w:val="-1"/>
        </w:rPr>
        <w:t>v</w:t>
      </w:r>
      <w:r w:rsidRPr="00CA7153">
        <w:rPr>
          <w:rFonts w:ascii="Arial" w:eastAsia="Arial" w:hAnsi="Arial" w:cs="Arial"/>
        </w:rPr>
        <w:t>e</w:t>
      </w:r>
      <w:r w:rsidRPr="00CA7153">
        <w:rPr>
          <w:rFonts w:ascii="Arial" w:eastAsia="Arial" w:hAnsi="Arial" w:cs="Arial"/>
          <w:spacing w:val="1"/>
        </w:rPr>
        <w:t>rsi</w:t>
      </w:r>
      <w:r w:rsidRPr="00CA7153">
        <w:rPr>
          <w:rFonts w:ascii="Arial" w:eastAsia="Arial" w:hAnsi="Arial" w:cs="Arial"/>
          <w:spacing w:val="2"/>
        </w:rPr>
        <w:t>t</w:t>
      </w:r>
      <w:r w:rsidRPr="00CA7153">
        <w:rPr>
          <w:rFonts w:ascii="Arial" w:eastAsia="Arial" w:hAnsi="Arial" w:cs="Arial"/>
        </w:rPr>
        <w:t>y</w:t>
      </w:r>
      <w:r w:rsidRPr="00CA7153">
        <w:rPr>
          <w:rFonts w:ascii="Arial" w:eastAsia="Arial" w:hAnsi="Arial" w:cs="Arial"/>
          <w:spacing w:val="-8"/>
        </w:rPr>
        <w:t xml:space="preserve"> </w:t>
      </w:r>
      <w:r w:rsidRPr="00CA7153">
        <w:rPr>
          <w:rFonts w:ascii="Arial" w:eastAsia="Arial" w:hAnsi="Arial" w:cs="Arial"/>
        </w:rPr>
        <w:t>and</w:t>
      </w:r>
      <w:r w:rsidRPr="00CA7153">
        <w:rPr>
          <w:rFonts w:ascii="Arial" w:eastAsia="Arial" w:hAnsi="Arial" w:cs="Arial"/>
          <w:spacing w:val="-1"/>
        </w:rPr>
        <w:t xml:space="preserve"> </w:t>
      </w:r>
      <w:r w:rsidRPr="00CA7153">
        <w:rPr>
          <w:rFonts w:ascii="Arial" w:eastAsia="Arial" w:hAnsi="Arial" w:cs="Arial"/>
        </w:rPr>
        <w:t>a</w:t>
      </w:r>
      <w:r w:rsidRPr="00CA7153">
        <w:rPr>
          <w:rFonts w:ascii="Arial" w:eastAsia="Arial" w:hAnsi="Arial" w:cs="Arial"/>
          <w:spacing w:val="-1"/>
        </w:rPr>
        <w:t>i</w:t>
      </w:r>
      <w:r w:rsidRPr="00CA7153">
        <w:rPr>
          <w:rFonts w:ascii="Arial" w:eastAsia="Arial" w:hAnsi="Arial" w:cs="Arial"/>
        </w:rPr>
        <w:t>m</w:t>
      </w:r>
      <w:r w:rsidRPr="00CA7153">
        <w:rPr>
          <w:rFonts w:ascii="Arial" w:eastAsia="Arial" w:hAnsi="Arial" w:cs="Arial"/>
          <w:spacing w:val="1"/>
        </w:rPr>
        <w:t xml:space="preserve"> </w:t>
      </w:r>
      <w:r w:rsidRPr="00CA7153">
        <w:rPr>
          <w:rFonts w:ascii="Arial" w:eastAsia="Arial" w:hAnsi="Arial" w:cs="Arial"/>
        </w:rPr>
        <w:t>to</w:t>
      </w:r>
      <w:r w:rsidRPr="00CA7153">
        <w:rPr>
          <w:rFonts w:ascii="Arial" w:eastAsia="Arial" w:hAnsi="Arial" w:cs="Arial"/>
          <w:spacing w:val="-2"/>
        </w:rPr>
        <w:t xml:space="preserve"> </w:t>
      </w:r>
      <w:r w:rsidRPr="00CA7153">
        <w:rPr>
          <w:rFonts w:ascii="Arial" w:eastAsia="Arial" w:hAnsi="Arial" w:cs="Arial"/>
          <w:spacing w:val="1"/>
        </w:rPr>
        <w:t>s</w:t>
      </w:r>
      <w:r w:rsidRPr="00CA7153">
        <w:rPr>
          <w:rFonts w:ascii="Arial" w:eastAsia="Arial" w:hAnsi="Arial" w:cs="Arial"/>
        </w:rPr>
        <w:t>e</w:t>
      </w:r>
      <w:r w:rsidRPr="00CA7153">
        <w:rPr>
          <w:rFonts w:ascii="Arial" w:eastAsia="Arial" w:hAnsi="Arial" w:cs="Arial"/>
          <w:spacing w:val="-1"/>
        </w:rPr>
        <w:t>l</w:t>
      </w:r>
      <w:r w:rsidRPr="00CA7153">
        <w:rPr>
          <w:rFonts w:ascii="Arial" w:eastAsia="Arial" w:hAnsi="Arial" w:cs="Arial"/>
        </w:rPr>
        <w:t>e</w:t>
      </w:r>
      <w:r w:rsidRPr="00CA7153">
        <w:rPr>
          <w:rFonts w:ascii="Arial" w:eastAsia="Arial" w:hAnsi="Arial" w:cs="Arial"/>
          <w:spacing w:val="1"/>
        </w:rPr>
        <w:t>c</w:t>
      </w:r>
      <w:r w:rsidRPr="00CA7153">
        <w:rPr>
          <w:rFonts w:ascii="Arial" w:eastAsia="Arial" w:hAnsi="Arial" w:cs="Arial"/>
        </w:rPr>
        <w:t>t</w:t>
      </w:r>
      <w:r w:rsidRPr="00CA7153">
        <w:rPr>
          <w:rFonts w:ascii="Arial" w:eastAsia="Arial" w:hAnsi="Arial" w:cs="Arial"/>
          <w:spacing w:val="-5"/>
        </w:rPr>
        <w:t xml:space="preserve"> </w:t>
      </w:r>
      <w:r w:rsidRPr="00CA7153">
        <w:rPr>
          <w:rFonts w:ascii="Arial" w:eastAsia="Arial" w:hAnsi="Arial" w:cs="Arial"/>
          <w:spacing w:val="1"/>
        </w:rPr>
        <w:t>c</w:t>
      </w:r>
      <w:r w:rsidRPr="00CA7153">
        <w:rPr>
          <w:rFonts w:ascii="Arial" w:eastAsia="Arial" w:hAnsi="Arial" w:cs="Arial"/>
          <w:spacing w:val="2"/>
        </w:rPr>
        <w:t>a</w:t>
      </w:r>
      <w:r w:rsidRPr="00CA7153">
        <w:rPr>
          <w:rFonts w:ascii="Arial" w:eastAsia="Arial" w:hAnsi="Arial" w:cs="Arial"/>
        </w:rPr>
        <w:t>nd</w:t>
      </w:r>
      <w:r w:rsidRPr="00CA7153">
        <w:rPr>
          <w:rFonts w:ascii="Arial" w:eastAsia="Arial" w:hAnsi="Arial" w:cs="Arial"/>
          <w:spacing w:val="1"/>
        </w:rPr>
        <w:t>i</w:t>
      </w:r>
      <w:r w:rsidRPr="00CA7153">
        <w:rPr>
          <w:rFonts w:ascii="Arial" w:eastAsia="Arial" w:hAnsi="Arial" w:cs="Arial"/>
        </w:rPr>
        <w:t>da</w:t>
      </w:r>
      <w:r w:rsidRPr="00CA7153">
        <w:rPr>
          <w:rFonts w:ascii="Arial" w:eastAsia="Arial" w:hAnsi="Arial" w:cs="Arial"/>
          <w:spacing w:val="2"/>
        </w:rPr>
        <w:t>te</w:t>
      </w:r>
      <w:r w:rsidRPr="00CA7153">
        <w:rPr>
          <w:rFonts w:ascii="Arial" w:eastAsia="Arial" w:hAnsi="Arial" w:cs="Arial"/>
        </w:rPr>
        <w:t>s</w:t>
      </w:r>
      <w:r w:rsidRPr="00CA7153">
        <w:rPr>
          <w:rFonts w:ascii="Arial" w:eastAsia="Arial" w:hAnsi="Arial" w:cs="Arial"/>
          <w:spacing w:val="-9"/>
        </w:rPr>
        <w:t xml:space="preserve"> </w:t>
      </w:r>
      <w:r w:rsidRPr="00CA7153">
        <w:rPr>
          <w:rFonts w:ascii="Arial" w:eastAsia="Arial" w:hAnsi="Arial" w:cs="Arial"/>
          <w:spacing w:val="2"/>
        </w:rPr>
        <w:t>f</w:t>
      </w:r>
      <w:r w:rsidRPr="00CA7153">
        <w:rPr>
          <w:rFonts w:ascii="Arial" w:eastAsia="Arial" w:hAnsi="Arial" w:cs="Arial"/>
        </w:rPr>
        <w:t>or</w:t>
      </w:r>
      <w:r w:rsidRPr="00CA7153">
        <w:rPr>
          <w:rFonts w:ascii="Arial" w:eastAsia="Arial" w:hAnsi="Arial" w:cs="Arial"/>
          <w:spacing w:val="-1"/>
        </w:rPr>
        <w:t xml:space="preserve"> </w:t>
      </w:r>
      <w:r w:rsidRPr="00CA7153">
        <w:rPr>
          <w:rFonts w:ascii="Arial" w:eastAsia="Arial" w:hAnsi="Arial" w:cs="Arial"/>
        </w:rPr>
        <w:t>tenan</w:t>
      </w:r>
      <w:r w:rsidRPr="00CA7153">
        <w:rPr>
          <w:rFonts w:ascii="Arial" w:eastAsia="Arial" w:hAnsi="Arial" w:cs="Arial"/>
          <w:spacing w:val="4"/>
        </w:rPr>
        <w:t>c</w:t>
      </w:r>
      <w:r w:rsidRPr="00CA7153">
        <w:rPr>
          <w:rFonts w:ascii="Arial" w:eastAsia="Arial" w:hAnsi="Arial" w:cs="Arial"/>
        </w:rPr>
        <w:t>y</w:t>
      </w:r>
      <w:r w:rsidRPr="00CA7153">
        <w:rPr>
          <w:rFonts w:ascii="Arial" w:eastAsia="Arial" w:hAnsi="Arial" w:cs="Arial"/>
          <w:spacing w:val="-11"/>
        </w:rPr>
        <w:t xml:space="preserve"> </w:t>
      </w:r>
      <w:r w:rsidRPr="00CA7153">
        <w:rPr>
          <w:rFonts w:ascii="Arial" w:eastAsia="Arial" w:hAnsi="Arial" w:cs="Arial"/>
          <w:spacing w:val="1"/>
        </w:rPr>
        <w:t>s</w:t>
      </w:r>
      <w:r w:rsidRPr="00CA7153">
        <w:rPr>
          <w:rFonts w:ascii="Arial" w:eastAsia="Arial" w:hAnsi="Arial" w:cs="Arial"/>
          <w:spacing w:val="2"/>
        </w:rPr>
        <w:t>o</w:t>
      </w:r>
      <w:r w:rsidRPr="00CA7153">
        <w:rPr>
          <w:rFonts w:ascii="Arial" w:eastAsia="Arial" w:hAnsi="Arial" w:cs="Arial"/>
          <w:spacing w:val="-1"/>
        </w:rPr>
        <w:t>l</w:t>
      </w:r>
      <w:r w:rsidRPr="00CA7153">
        <w:rPr>
          <w:rFonts w:ascii="Arial" w:eastAsia="Arial" w:hAnsi="Arial" w:cs="Arial"/>
          <w:spacing w:val="2"/>
        </w:rPr>
        <w:t>e</w:t>
      </w:r>
      <w:r w:rsidRPr="00CA7153">
        <w:rPr>
          <w:rFonts w:ascii="Arial" w:eastAsia="Arial" w:hAnsi="Arial" w:cs="Arial"/>
          <w:spacing w:val="1"/>
        </w:rPr>
        <w:t>l</w:t>
      </w:r>
      <w:r w:rsidRPr="00CA7153">
        <w:rPr>
          <w:rFonts w:ascii="Arial" w:eastAsia="Arial" w:hAnsi="Arial" w:cs="Arial"/>
        </w:rPr>
        <w:t>y on</w:t>
      </w:r>
      <w:r w:rsidRPr="00CA7153">
        <w:rPr>
          <w:rFonts w:ascii="Arial" w:eastAsia="Arial" w:hAnsi="Arial" w:cs="Arial"/>
          <w:spacing w:val="-2"/>
        </w:rPr>
        <w:t xml:space="preserve"> </w:t>
      </w:r>
      <w:r w:rsidRPr="00CA7153">
        <w:rPr>
          <w:rFonts w:ascii="Arial" w:eastAsia="Arial" w:hAnsi="Arial" w:cs="Arial"/>
          <w:spacing w:val="5"/>
        </w:rPr>
        <w:t>m</w:t>
      </w:r>
      <w:r w:rsidRPr="00CA7153">
        <w:rPr>
          <w:rFonts w:ascii="Arial" w:eastAsia="Arial" w:hAnsi="Arial" w:cs="Arial"/>
        </w:rPr>
        <w:t>e</w:t>
      </w:r>
      <w:r w:rsidRPr="00CA7153">
        <w:rPr>
          <w:rFonts w:ascii="Arial" w:eastAsia="Arial" w:hAnsi="Arial" w:cs="Arial"/>
          <w:spacing w:val="1"/>
        </w:rPr>
        <w:t>r</w:t>
      </w:r>
      <w:r w:rsidRPr="00CA7153">
        <w:rPr>
          <w:rFonts w:ascii="Arial" w:eastAsia="Arial" w:hAnsi="Arial" w:cs="Arial"/>
          <w:spacing w:val="-1"/>
        </w:rPr>
        <w:t>i</w:t>
      </w:r>
      <w:r w:rsidRPr="00CA7153">
        <w:rPr>
          <w:rFonts w:ascii="Arial" w:eastAsia="Arial" w:hAnsi="Arial" w:cs="Arial"/>
        </w:rPr>
        <w:t>t</w:t>
      </w:r>
      <w:r w:rsidRPr="00CA7153">
        <w:rPr>
          <w:rFonts w:ascii="Arial" w:eastAsia="Arial" w:hAnsi="Arial" w:cs="Arial"/>
          <w:spacing w:val="-4"/>
        </w:rPr>
        <w:t xml:space="preserve"> </w:t>
      </w:r>
      <w:r w:rsidRPr="00CA7153">
        <w:rPr>
          <w:rFonts w:ascii="Arial" w:eastAsia="Arial" w:hAnsi="Arial" w:cs="Arial"/>
          <w:spacing w:val="-1"/>
        </w:rPr>
        <w:t>i</w:t>
      </w:r>
      <w:r w:rsidRPr="00CA7153">
        <w:rPr>
          <w:rFonts w:ascii="Arial" w:eastAsia="Arial" w:hAnsi="Arial" w:cs="Arial"/>
          <w:spacing w:val="1"/>
        </w:rPr>
        <w:t>rr</w:t>
      </w:r>
      <w:r w:rsidRPr="00CA7153">
        <w:rPr>
          <w:rFonts w:ascii="Arial" w:eastAsia="Arial" w:hAnsi="Arial" w:cs="Arial"/>
        </w:rPr>
        <w:t>e</w:t>
      </w:r>
      <w:r w:rsidRPr="00CA7153">
        <w:rPr>
          <w:rFonts w:ascii="Arial" w:eastAsia="Arial" w:hAnsi="Arial" w:cs="Arial"/>
          <w:spacing w:val="1"/>
        </w:rPr>
        <w:t>s</w:t>
      </w:r>
      <w:r w:rsidRPr="00CA7153">
        <w:rPr>
          <w:rFonts w:ascii="Arial" w:eastAsia="Arial" w:hAnsi="Arial" w:cs="Arial"/>
        </w:rPr>
        <w:t>pe</w:t>
      </w:r>
      <w:r w:rsidRPr="00CA7153">
        <w:rPr>
          <w:rFonts w:ascii="Arial" w:eastAsia="Arial" w:hAnsi="Arial" w:cs="Arial"/>
          <w:spacing w:val="1"/>
        </w:rPr>
        <w:t>c</w:t>
      </w:r>
      <w:r w:rsidRPr="00CA7153">
        <w:rPr>
          <w:rFonts w:ascii="Arial" w:eastAsia="Arial" w:hAnsi="Arial" w:cs="Arial"/>
        </w:rPr>
        <w:t>t</w:t>
      </w:r>
      <w:r w:rsidRPr="00CA7153">
        <w:rPr>
          <w:rFonts w:ascii="Arial" w:eastAsia="Arial" w:hAnsi="Arial" w:cs="Arial"/>
          <w:spacing w:val="1"/>
        </w:rPr>
        <w:t>i</w:t>
      </w:r>
      <w:r w:rsidRPr="00CA7153">
        <w:rPr>
          <w:rFonts w:ascii="Arial" w:eastAsia="Arial" w:hAnsi="Arial" w:cs="Arial"/>
          <w:spacing w:val="-1"/>
        </w:rPr>
        <w:t>v</w:t>
      </w:r>
      <w:r w:rsidRPr="00CA7153">
        <w:rPr>
          <w:rFonts w:ascii="Arial" w:eastAsia="Arial" w:hAnsi="Arial" w:cs="Arial"/>
        </w:rPr>
        <w:t>e</w:t>
      </w:r>
      <w:r w:rsidRPr="00CA7153">
        <w:rPr>
          <w:rFonts w:ascii="Arial" w:eastAsia="Arial" w:hAnsi="Arial" w:cs="Arial"/>
          <w:spacing w:val="-8"/>
        </w:rPr>
        <w:t xml:space="preserve"> </w:t>
      </w:r>
      <w:r w:rsidRPr="00CA7153">
        <w:rPr>
          <w:rFonts w:ascii="Arial" w:eastAsia="Arial" w:hAnsi="Arial" w:cs="Arial"/>
        </w:rPr>
        <w:t>of ag</w:t>
      </w:r>
      <w:r w:rsidRPr="00CA7153">
        <w:rPr>
          <w:rFonts w:ascii="Arial" w:eastAsia="Arial" w:hAnsi="Arial" w:cs="Arial"/>
          <w:spacing w:val="2"/>
        </w:rPr>
        <w:t>e</w:t>
      </w:r>
      <w:r w:rsidRPr="00CA7153">
        <w:rPr>
          <w:rFonts w:ascii="Arial" w:eastAsia="Arial" w:hAnsi="Arial" w:cs="Arial"/>
        </w:rPr>
        <w:t>,</w:t>
      </w:r>
      <w:r w:rsidRPr="00CA7153">
        <w:rPr>
          <w:rFonts w:ascii="Arial" w:eastAsia="Arial" w:hAnsi="Arial" w:cs="Arial"/>
          <w:spacing w:val="-4"/>
        </w:rPr>
        <w:t xml:space="preserve"> </w:t>
      </w:r>
      <w:r w:rsidRPr="00CA7153">
        <w:rPr>
          <w:rFonts w:ascii="Arial" w:eastAsia="Arial" w:hAnsi="Arial" w:cs="Arial"/>
        </w:rPr>
        <w:t>d</w:t>
      </w:r>
      <w:r w:rsidRPr="00CA7153">
        <w:rPr>
          <w:rFonts w:ascii="Arial" w:eastAsia="Arial" w:hAnsi="Arial" w:cs="Arial"/>
          <w:spacing w:val="-1"/>
        </w:rPr>
        <w:t>i</w:t>
      </w:r>
      <w:r w:rsidRPr="00CA7153">
        <w:rPr>
          <w:rFonts w:ascii="Arial" w:eastAsia="Arial" w:hAnsi="Arial" w:cs="Arial"/>
          <w:spacing w:val="1"/>
        </w:rPr>
        <w:t>s</w:t>
      </w:r>
      <w:r w:rsidRPr="00CA7153">
        <w:rPr>
          <w:rFonts w:ascii="Arial" w:eastAsia="Arial" w:hAnsi="Arial" w:cs="Arial"/>
          <w:spacing w:val="2"/>
        </w:rPr>
        <w:t>a</w:t>
      </w:r>
      <w:r w:rsidRPr="00CA7153">
        <w:rPr>
          <w:rFonts w:ascii="Arial" w:eastAsia="Arial" w:hAnsi="Arial" w:cs="Arial"/>
        </w:rPr>
        <w:t>b</w:t>
      </w:r>
      <w:r w:rsidRPr="00CA7153">
        <w:rPr>
          <w:rFonts w:ascii="Arial" w:eastAsia="Arial" w:hAnsi="Arial" w:cs="Arial"/>
          <w:spacing w:val="1"/>
        </w:rPr>
        <w:t>i</w:t>
      </w:r>
      <w:r w:rsidRPr="00CA7153">
        <w:rPr>
          <w:rFonts w:ascii="Arial" w:eastAsia="Arial" w:hAnsi="Arial" w:cs="Arial"/>
          <w:spacing w:val="-1"/>
        </w:rPr>
        <w:t>li</w:t>
      </w:r>
      <w:r w:rsidRPr="00CA7153">
        <w:rPr>
          <w:rFonts w:ascii="Arial" w:eastAsia="Arial" w:hAnsi="Arial" w:cs="Arial"/>
          <w:spacing w:val="5"/>
        </w:rPr>
        <w:t>t</w:t>
      </w:r>
      <w:r w:rsidRPr="00CA7153">
        <w:rPr>
          <w:rFonts w:ascii="Arial" w:eastAsia="Arial" w:hAnsi="Arial" w:cs="Arial"/>
          <w:spacing w:val="-4"/>
        </w:rPr>
        <w:t>y</w:t>
      </w:r>
      <w:r w:rsidRPr="00CA7153">
        <w:rPr>
          <w:rFonts w:ascii="Arial" w:eastAsia="Arial" w:hAnsi="Arial" w:cs="Arial"/>
        </w:rPr>
        <w:t>,</w:t>
      </w:r>
      <w:r w:rsidRPr="00CA7153">
        <w:rPr>
          <w:rFonts w:ascii="Arial" w:eastAsia="Arial" w:hAnsi="Arial" w:cs="Arial"/>
          <w:spacing w:val="-6"/>
        </w:rPr>
        <w:t xml:space="preserve"> </w:t>
      </w:r>
      <w:r w:rsidRPr="00CA7153">
        <w:rPr>
          <w:rFonts w:ascii="Arial" w:eastAsia="Arial" w:hAnsi="Arial" w:cs="Arial"/>
        </w:rPr>
        <w:t>ge</w:t>
      </w:r>
      <w:r w:rsidRPr="00CA7153">
        <w:rPr>
          <w:rFonts w:ascii="Arial" w:eastAsia="Arial" w:hAnsi="Arial" w:cs="Arial"/>
          <w:spacing w:val="2"/>
        </w:rPr>
        <w:t>n</w:t>
      </w:r>
      <w:r w:rsidRPr="00CA7153">
        <w:rPr>
          <w:rFonts w:ascii="Arial" w:eastAsia="Arial" w:hAnsi="Arial" w:cs="Arial"/>
        </w:rPr>
        <w:t>der</w:t>
      </w:r>
      <w:r w:rsidRPr="00CA7153">
        <w:rPr>
          <w:rFonts w:ascii="Arial" w:eastAsia="Arial" w:hAnsi="Arial" w:cs="Arial"/>
          <w:spacing w:val="-5"/>
        </w:rPr>
        <w:t xml:space="preserve"> </w:t>
      </w:r>
      <w:r w:rsidRPr="00CA7153">
        <w:rPr>
          <w:rFonts w:ascii="Arial" w:eastAsia="Arial" w:hAnsi="Arial" w:cs="Arial"/>
          <w:spacing w:val="1"/>
        </w:rPr>
        <w:t>r</w:t>
      </w:r>
      <w:r w:rsidRPr="00CA7153">
        <w:rPr>
          <w:rFonts w:ascii="Arial" w:eastAsia="Arial" w:hAnsi="Arial" w:cs="Arial"/>
        </w:rPr>
        <w:t>ea</w:t>
      </w:r>
      <w:r w:rsidRPr="00CA7153">
        <w:rPr>
          <w:rFonts w:ascii="Arial" w:eastAsia="Arial" w:hAnsi="Arial" w:cs="Arial"/>
          <w:spacing w:val="1"/>
        </w:rPr>
        <w:t>ssi</w:t>
      </w:r>
      <w:r w:rsidRPr="00CA7153">
        <w:rPr>
          <w:rFonts w:ascii="Arial" w:eastAsia="Arial" w:hAnsi="Arial" w:cs="Arial"/>
        </w:rPr>
        <w:t>g</w:t>
      </w:r>
      <w:r w:rsidRPr="00CA7153">
        <w:rPr>
          <w:rFonts w:ascii="Arial" w:eastAsia="Arial" w:hAnsi="Arial" w:cs="Arial"/>
          <w:spacing w:val="2"/>
        </w:rPr>
        <w:t>n</w:t>
      </w:r>
      <w:r w:rsidRPr="00CA7153">
        <w:rPr>
          <w:rFonts w:ascii="Arial" w:eastAsia="Arial" w:hAnsi="Arial" w:cs="Arial"/>
          <w:spacing w:val="5"/>
        </w:rPr>
        <w:t>m</w:t>
      </w:r>
      <w:r w:rsidRPr="00CA7153">
        <w:rPr>
          <w:rFonts w:ascii="Arial" w:eastAsia="Arial" w:hAnsi="Arial" w:cs="Arial"/>
        </w:rPr>
        <w:t>ent,</w:t>
      </w:r>
      <w:r w:rsidRPr="00CA7153">
        <w:rPr>
          <w:rFonts w:ascii="Arial" w:eastAsia="Arial" w:hAnsi="Arial" w:cs="Arial"/>
          <w:spacing w:val="-16"/>
        </w:rPr>
        <w:t xml:space="preserve"> </w:t>
      </w:r>
      <w:r w:rsidRPr="00CA7153">
        <w:rPr>
          <w:rFonts w:ascii="Arial" w:eastAsia="Arial" w:hAnsi="Arial" w:cs="Arial"/>
          <w:spacing w:val="5"/>
        </w:rPr>
        <w:t>m</w:t>
      </w:r>
      <w:r w:rsidRPr="00CA7153">
        <w:rPr>
          <w:rFonts w:ascii="Arial" w:eastAsia="Arial" w:hAnsi="Arial" w:cs="Arial"/>
        </w:rPr>
        <w:t>a</w:t>
      </w:r>
      <w:r w:rsidRPr="00CA7153">
        <w:rPr>
          <w:rFonts w:ascii="Arial" w:eastAsia="Arial" w:hAnsi="Arial" w:cs="Arial"/>
          <w:spacing w:val="1"/>
        </w:rPr>
        <w:t>r</w:t>
      </w:r>
      <w:r w:rsidRPr="00CA7153">
        <w:rPr>
          <w:rFonts w:ascii="Arial" w:eastAsia="Arial" w:hAnsi="Arial" w:cs="Arial"/>
          <w:spacing w:val="-1"/>
        </w:rPr>
        <w:t>i</w:t>
      </w:r>
      <w:r w:rsidRPr="00CA7153">
        <w:rPr>
          <w:rFonts w:ascii="Arial" w:eastAsia="Arial" w:hAnsi="Arial" w:cs="Arial"/>
        </w:rPr>
        <w:t>tal</w:t>
      </w:r>
      <w:r w:rsidRPr="00CA7153">
        <w:rPr>
          <w:rFonts w:ascii="Arial" w:eastAsia="Arial" w:hAnsi="Arial" w:cs="Arial"/>
          <w:spacing w:val="-7"/>
        </w:rPr>
        <w:t xml:space="preserve"> </w:t>
      </w:r>
      <w:r w:rsidRPr="00CA7153">
        <w:rPr>
          <w:rFonts w:ascii="Arial" w:eastAsia="Arial" w:hAnsi="Arial" w:cs="Arial"/>
        </w:rPr>
        <w:t>or</w:t>
      </w:r>
      <w:r w:rsidRPr="00CA7153">
        <w:rPr>
          <w:rFonts w:ascii="Arial" w:eastAsia="Arial" w:hAnsi="Arial" w:cs="Arial"/>
          <w:spacing w:val="-1"/>
        </w:rPr>
        <w:t xml:space="preserve"> </w:t>
      </w:r>
      <w:r w:rsidRPr="00CA7153">
        <w:rPr>
          <w:rFonts w:ascii="Arial" w:eastAsia="Arial" w:hAnsi="Arial" w:cs="Arial"/>
          <w:spacing w:val="1"/>
        </w:rPr>
        <w:t>ci</w:t>
      </w:r>
      <w:r w:rsidRPr="00CA7153">
        <w:rPr>
          <w:rFonts w:ascii="Arial" w:eastAsia="Arial" w:hAnsi="Arial" w:cs="Arial"/>
          <w:spacing w:val="-1"/>
        </w:rPr>
        <w:t>v</w:t>
      </w:r>
      <w:r w:rsidRPr="00CA7153">
        <w:rPr>
          <w:rFonts w:ascii="Arial" w:eastAsia="Arial" w:hAnsi="Arial" w:cs="Arial"/>
          <w:spacing w:val="1"/>
        </w:rPr>
        <w:t>i</w:t>
      </w:r>
      <w:r w:rsidRPr="00CA7153">
        <w:rPr>
          <w:rFonts w:ascii="Arial" w:eastAsia="Arial" w:hAnsi="Arial" w:cs="Arial"/>
        </w:rPr>
        <w:t>l</w:t>
      </w:r>
      <w:r w:rsidRPr="00CA7153">
        <w:rPr>
          <w:rFonts w:ascii="Arial" w:eastAsia="Arial" w:hAnsi="Arial" w:cs="Arial"/>
          <w:spacing w:val="-4"/>
        </w:rPr>
        <w:t xml:space="preserve"> </w:t>
      </w:r>
      <w:r w:rsidRPr="00CA7153">
        <w:rPr>
          <w:rFonts w:ascii="Arial" w:eastAsia="Arial" w:hAnsi="Arial" w:cs="Arial"/>
          <w:spacing w:val="2"/>
        </w:rPr>
        <w:t>p</w:t>
      </w:r>
      <w:r w:rsidRPr="00CA7153">
        <w:rPr>
          <w:rFonts w:ascii="Arial" w:eastAsia="Arial" w:hAnsi="Arial" w:cs="Arial"/>
        </w:rPr>
        <w:t>a</w:t>
      </w:r>
      <w:r w:rsidRPr="00CA7153">
        <w:rPr>
          <w:rFonts w:ascii="Arial" w:eastAsia="Arial" w:hAnsi="Arial" w:cs="Arial"/>
          <w:spacing w:val="1"/>
        </w:rPr>
        <w:t>r</w:t>
      </w:r>
      <w:r w:rsidRPr="00CA7153">
        <w:rPr>
          <w:rFonts w:ascii="Arial" w:eastAsia="Arial" w:hAnsi="Arial" w:cs="Arial"/>
        </w:rPr>
        <w:t>tn</w:t>
      </w:r>
      <w:r w:rsidRPr="00CA7153">
        <w:rPr>
          <w:rFonts w:ascii="Arial" w:eastAsia="Arial" w:hAnsi="Arial" w:cs="Arial"/>
          <w:spacing w:val="2"/>
        </w:rPr>
        <w:t>e</w:t>
      </w:r>
      <w:r w:rsidRPr="00CA7153">
        <w:rPr>
          <w:rFonts w:ascii="Arial" w:eastAsia="Arial" w:hAnsi="Arial" w:cs="Arial"/>
          <w:spacing w:val="1"/>
        </w:rPr>
        <w:t>rs</w:t>
      </w:r>
      <w:r w:rsidRPr="00CA7153">
        <w:rPr>
          <w:rFonts w:ascii="Arial" w:eastAsia="Arial" w:hAnsi="Arial" w:cs="Arial"/>
        </w:rPr>
        <w:t>h</w:t>
      </w:r>
      <w:r w:rsidRPr="00CA7153">
        <w:rPr>
          <w:rFonts w:ascii="Arial" w:eastAsia="Arial" w:hAnsi="Arial" w:cs="Arial"/>
          <w:spacing w:val="-1"/>
        </w:rPr>
        <w:t>i</w:t>
      </w:r>
      <w:r w:rsidRPr="00CA7153">
        <w:rPr>
          <w:rFonts w:ascii="Arial" w:eastAsia="Arial" w:hAnsi="Arial" w:cs="Arial"/>
        </w:rPr>
        <w:t>p</w:t>
      </w:r>
      <w:r w:rsidRPr="00CA7153">
        <w:rPr>
          <w:rFonts w:ascii="Arial" w:eastAsia="Arial" w:hAnsi="Arial" w:cs="Arial"/>
          <w:spacing w:val="-10"/>
        </w:rPr>
        <w:t xml:space="preserve"> </w:t>
      </w:r>
      <w:r w:rsidRPr="00CA7153">
        <w:rPr>
          <w:rFonts w:ascii="Arial" w:eastAsia="Arial" w:hAnsi="Arial" w:cs="Arial"/>
          <w:spacing w:val="1"/>
        </w:rPr>
        <w:t>s</w:t>
      </w:r>
      <w:r w:rsidRPr="00CA7153">
        <w:rPr>
          <w:rFonts w:ascii="Arial" w:eastAsia="Arial" w:hAnsi="Arial" w:cs="Arial"/>
        </w:rPr>
        <w:t>tatu</w:t>
      </w:r>
      <w:r w:rsidRPr="00CA7153">
        <w:rPr>
          <w:rFonts w:ascii="Arial" w:eastAsia="Arial" w:hAnsi="Arial" w:cs="Arial"/>
          <w:spacing w:val="1"/>
        </w:rPr>
        <w:t>s</w:t>
      </w:r>
      <w:r w:rsidRPr="00CA7153">
        <w:rPr>
          <w:rFonts w:ascii="Arial" w:eastAsia="Arial" w:hAnsi="Arial" w:cs="Arial"/>
        </w:rPr>
        <w:t>, p</w:t>
      </w:r>
      <w:r w:rsidRPr="00CA7153">
        <w:rPr>
          <w:rFonts w:ascii="Arial" w:eastAsia="Arial" w:hAnsi="Arial" w:cs="Arial"/>
          <w:spacing w:val="1"/>
        </w:rPr>
        <w:t>r</w:t>
      </w:r>
      <w:r w:rsidRPr="00CA7153">
        <w:rPr>
          <w:rFonts w:ascii="Arial" w:eastAsia="Arial" w:hAnsi="Arial" w:cs="Arial"/>
        </w:rPr>
        <w:t>eg</w:t>
      </w:r>
      <w:r w:rsidRPr="00CA7153">
        <w:rPr>
          <w:rFonts w:ascii="Arial" w:eastAsia="Arial" w:hAnsi="Arial" w:cs="Arial"/>
          <w:spacing w:val="2"/>
        </w:rPr>
        <w:t>n</w:t>
      </w:r>
      <w:r w:rsidRPr="00CA7153">
        <w:rPr>
          <w:rFonts w:ascii="Arial" w:eastAsia="Arial" w:hAnsi="Arial" w:cs="Arial"/>
        </w:rPr>
        <w:t>an</w:t>
      </w:r>
      <w:r w:rsidRPr="00CA7153">
        <w:rPr>
          <w:rFonts w:ascii="Arial" w:eastAsia="Arial" w:hAnsi="Arial" w:cs="Arial"/>
          <w:spacing w:val="4"/>
        </w:rPr>
        <w:t>c</w:t>
      </w:r>
      <w:r w:rsidRPr="00CA7153">
        <w:rPr>
          <w:rFonts w:ascii="Arial" w:eastAsia="Arial" w:hAnsi="Arial" w:cs="Arial"/>
        </w:rPr>
        <w:t>y</w:t>
      </w:r>
      <w:r w:rsidRPr="00CA7153">
        <w:rPr>
          <w:rFonts w:ascii="Arial" w:eastAsia="Arial" w:hAnsi="Arial" w:cs="Arial"/>
          <w:spacing w:val="-10"/>
        </w:rPr>
        <w:t xml:space="preserve"> </w:t>
      </w:r>
      <w:r w:rsidRPr="00CA7153">
        <w:rPr>
          <w:rFonts w:ascii="Arial" w:eastAsia="Arial" w:hAnsi="Arial" w:cs="Arial"/>
        </w:rPr>
        <w:t>or</w:t>
      </w:r>
      <w:r w:rsidRPr="00CA7153">
        <w:rPr>
          <w:rFonts w:ascii="Arial" w:eastAsia="Arial" w:hAnsi="Arial" w:cs="Arial"/>
          <w:spacing w:val="-1"/>
        </w:rPr>
        <w:t xml:space="preserve"> </w:t>
      </w:r>
      <w:r w:rsidRPr="00CA7153">
        <w:rPr>
          <w:rFonts w:ascii="Arial" w:eastAsia="Arial" w:hAnsi="Arial" w:cs="Arial"/>
          <w:spacing w:val="5"/>
        </w:rPr>
        <w:t>m</w:t>
      </w:r>
      <w:r w:rsidRPr="00CA7153">
        <w:rPr>
          <w:rFonts w:ascii="Arial" w:eastAsia="Arial" w:hAnsi="Arial" w:cs="Arial"/>
        </w:rPr>
        <w:t>ate</w:t>
      </w:r>
      <w:r w:rsidRPr="00CA7153">
        <w:rPr>
          <w:rFonts w:ascii="Arial" w:eastAsia="Arial" w:hAnsi="Arial" w:cs="Arial"/>
          <w:spacing w:val="1"/>
        </w:rPr>
        <w:t>r</w:t>
      </w:r>
      <w:r w:rsidRPr="00CA7153">
        <w:rPr>
          <w:rFonts w:ascii="Arial" w:eastAsia="Arial" w:hAnsi="Arial" w:cs="Arial"/>
        </w:rPr>
        <w:t>n</w:t>
      </w:r>
      <w:r w:rsidRPr="00CA7153">
        <w:rPr>
          <w:rFonts w:ascii="Arial" w:eastAsia="Arial" w:hAnsi="Arial" w:cs="Arial"/>
          <w:spacing w:val="-1"/>
        </w:rPr>
        <w:t>i</w:t>
      </w:r>
      <w:r w:rsidRPr="00CA7153">
        <w:rPr>
          <w:rFonts w:ascii="Arial" w:eastAsia="Arial" w:hAnsi="Arial" w:cs="Arial"/>
          <w:spacing w:val="2"/>
        </w:rPr>
        <w:t>t</w:t>
      </w:r>
      <w:r w:rsidRPr="00CA7153">
        <w:rPr>
          <w:rFonts w:ascii="Arial" w:eastAsia="Arial" w:hAnsi="Arial" w:cs="Arial"/>
          <w:spacing w:val="-4"/>
        </w:rPr>
        <w:t>y</w:t>
      </w:r>
      <w:r w:rsidRPr="00CA7153">
        <w:rPr>
          <w:rFonts w:ascii="Arial" w:eastAsia="Arial" w:hAnsi="Arial" w:cs="Arial"/>
        </w:rPr>
        <w:t>,</w:t>
      </w:r>
      <w:r w:rsidRPr="00CA7153">
        <w:rPr>
          <w:rFonts w:ascii="Arial" w:eastAsia="Arial" w:hAnsi="Arial" w:cs="Arial"/>
          <w:spacing w:val="-7"/>
        </w:rPr>
        <w:t xml:space="preserve"> </w:t>
      </w:r>
      <w:r w:rsidRPr="00CA7153">
        <w:rPr>
          <w:rFonts w:ascii="Arial" w:eastAsia="Arial" w:hAnsi="Arial" w:cs="Arial"/>
          <w:spacing w:val="1"/>
        </w:rPr>
        <w:t>r</w:t>
      </w:r>
      <w:r w:rsidRPr="00CA7153">
        <w:rPr>
          <w:rFonts w:ascii="Arial" w:eastAsia="Arial" w:hAnsi="Arial" w:cs="Arial"/>
        </w:rPr>
        <w:t>a</w:t>
      </w:r>
      <w:r w:rsidRPr="00CA7153">
        <w:rPr>
          <w:rFonts w:ascii="Arial" w:eastAsia="Arial" w:hAnsi="Arial" w:cs="Arial"/>
          <w:spacing w:val="1"/>
        </w:rPr>
        <w:t>c</w:t>
      </w:r>
      <w:r w:rsidRPr="00CA7153">
        <w:rPr>
          <w:rFonts w:ascii="Arial" w:eastAsia="Arial" w:hAnsi="Arial" w:cs="Arial"/>
        </w:rPr>
        <w:t>e,</w:t>
      </w:r>
      <w:r w:rsidRPr="00CA7153">
        <w:rPr>
          <w:rFonts w:ascii="Arial" w:eastAsia="Arial" w:hAnsi="Arial" w:cs="Arial"/>
          <w:spacing w:val="-4"/>
        </w:rPr>
        <w:t xml:space="preserve"> </w:t>
      </w:r>
      <w:proofErr w:type="spellStart"/>
      <w:r w:rsidRPr="00CA7153">
        <w:rPr>
          <w:rFonts w:ascii="Arial" w:eastAsia="Arial" w:hAnsi="Arial" w:cs="Arial"/>
          <w:spacing w:val="1"/>
        </w:rPr>
        <w:t>c</w:t>
      </w:r>
      <w:r w:rsidRPr="00CA7153">
        <w:rPr>
          <w:rFonts w:ascii="Arial" w:eastAsia="Arial" w:hAnsi="Arial" w:cs="Arial"/>
        </w:rPr>
        <w:t>o</w:t>
      </w:r>
      <w:r w:rsidRPr="00CA7153">
        <w:rPr>
          <w:rFonts w:ascii="Arial" w:eastAsia="Arial" w:hAnsi="Arial" w:cs="Arial"/>
          <w:spacing w:val="1"/>
        </w:rPr>
        <w:t>l</w:t>
      </w:r>
      <w:r w:rsidRPr="00CA7153">
        <w:rPr>
          <w:rFonts w:ascii="Arial" w:eastAsia="Arial" w:hAnsi="Arial" w:cs="Arial"/>
        </w:rPr>
        <w:t>ou</w:t>
      </w:r>
      <w:r w:rsidRPr="00CA7153">
        <w:rPr>
          <w:rFonts w:ascii="Arial" w:eastAsia="Arial" w:hAnsi="Arial" w:cs="Arial"/>
          <w:spacing w:val="1"/>
        </w:rPr>
        <w:t>r</w:t>
      </w:r>
      <w:proofErr w:type="spellEnd"/>
      <w:r w:rsidRPr="00CA7153">
        <w:rPr>
          <w:rFonts w:ascii="Arial" w:eastAsia="Arial" w:hAnsi="Arial" w:cs="Arial"/>
        </w:rPr>
        <w:t>,</w:t>
      </w:r>
      <w:r w:rsidRPr="00CA7153">
        <w:rPr>
          <w:rFonts w:ascii="Arial" w:eastAsia="Arial" w:hAnsi="Arial" w:cs="Arial"/>
          <w:spacing w:val="-6"/>
        </w:rPr>
        <w:t xml:space="preserve"> </w:t>
      </w:r>
      <w:r w:rsidRPr="00CA7153">
        <w:rPr>
          <w:rFonts w:ascii="Arial" w:eastAsia="Arial" w:hAnsi="Arial" w:cs="Arial"/>
          <w:spacing w:val="2"/>
        </w:rPr>
        <w:t>n</w:t>
      </w:r>
      <w:r w:rsidRPr="00CA7153">
        <w:rPr>
          <w:rFonts w:ascii="Arial" w:eastAsia="Arial" w:hAnsi="Arial" w:cs="Arial"/>
        </w:rPr>
        <w:t>at</w:t>
      </w:r>
      <w:r w:rsidRPr="00CA7153">
        <w:rPr>
          <w:rFonts w:ascii="Arial" w:eastAsia="Arial" w:hAnsi="Arial" w:cs="Arial"/>
          <w:spacing w:val="1"/>
        </w:rPr>
        <w:t>i</w:t>
      </w:r>
      <w:r w:rsidRPr="00CA7153">
        <w:rPr>
          <w:rFonts w:ascii="Arial" w:eastAsia="Arial" w:hAnsi="Arial" w:cs="Arial"/>
        </w:rPr>
        <w:t>on</w:t>
      </w:r>
      <w:r w:rsidRPr="00CA7153">
        <w:rPr>
          <w:rFonts w:ascii="Arial" w:eastAsia="Arial" w:hAnsi="Arial" w:cs="Arial"/>
          <w:spacing w:val="2"/>
        </w:rPr>
        <w:t>a</w:t>
      </w:r>
      <w:r w:rsidRPr="00CA7153">
        <w:rPr>
          <w:rFonts w:ascii="Arial" w:eastAsia="Arial" w:hAnsi="Arial" w:cs="Arial"/>
          <w:spacing w:val="-1"/>
        </w:rPr>
        <w:t>l</w:t>
      </w:r>
      <w:r w:rsidRPr="00CA7153">
        <w:rPr>
          <w:rFonts w:ascii="Arial" w:eastAsia="Arial" w:hAnsi="Arial" w:cs="Arial"/>
          <w:spacing w:val="1"/>
        </w:rPr>
        <w:t>i</w:t>
      </w:r>
      <w:r w:rsidRPr="00CA7153">
        <w:rPr>
          <w:rFonts w:ascii="Arial" w:eastAsia="Arial" w:hAnsi="Arial" w:cs="Arial"/>
          <w:spacing w:val="2"/>
        </w:rPr>
        <w:t>t</w:t>
      </w:r>
      <w:r w:rsidRPr="00CA7153">
        <w:rPr>
          <w:rFonts w:ascii="Arial" w:eastAsia="Arial" w:hAnsi="Arial" w:cs="Arial"/>
          <w:spacing w:val="-4"/>
        </w:rPr>
        <w:t>y</w:t>
      </w:r>
      <w:r w:rsidRPr="00CA7153">
        <w:rPr>
          <w:rFonts w:ascii="Arial" w:eastAsia="Arial" w:hAnsi="Arial" w:cs="Arial"/>
        </w:rPr>
        <w:t>,</w:t>
      </w:r>
      <w:r w:rsidRPr="00CA7153">
        <w:rPr>
          <w:rFonts w:ascii="Arial" w:eastAsia="Arial" w:hAnsi="Arial" w:cs="Arial"/>
          <w:spacing w:val="-8"/>
        </w:rPr>
        <w:t xml:space="preserve"> </w:t>
      </w:r>
      <w:r w:rsidRPr="00CA7153">
        <w:rPr>
          <w:rFonts w:ascii="Arial" w:eastAsia="Arial" w:hAnsi="Arial" w:cs="Arial"/>
        </w:rPr>
        <w:t>et</w:t>
      </w:r>
      <w:r w:rsidRPr="00CA7153">
        <w:rPr>
          <w:rFonts w:ascii="Arial" w:eastAsia="Arial" w:hAnsi="Arial" w:cs="Arial"/>
          <w:spacing w:val="2"/>
        </w:rPr>
        <w:t>h</w:t>
      </w:r>
      <w:r w:rsidRPr="00CA7153">
        <w:rPr>
          <w:rFonts w:ascii="Arial" w:eastAsia="Arial" w:hAnsi="Arial" w:cs="Arial"/>
        </w:rPr>
        <w:t>n</w:t>
      </w:r>
      <w:r w:rsidRPr="00CA7153">
        <w:rPr>
          <w:rFonts w:ascii="Arial" w:eastAsia="Arial" w:hAnsi="Arial" w:cs="Arial"/>
          <w:spacing w:val="-1"/>
        </w:rPr>
        <w:t>i</w:t>
      </w:r>
      <w:r w:rsidRPr="00CA7153">
        <w:rPr>
          <w:rFonts w:ascii="Arial" w:eastAsia="Arial" w:hAnsi="Arial" w:cs="Arial"/>
        </w:rPr>
        <w:t>c</w:t>
      </w:r>
      <w:r w:rsidRPr="00CA7153">
        <w:rPr>
          <w:rFonts w:ascii="Arial" w:eastAsia="Arial" w:hAnsi="Arial" w:cs="Arial"/>
          <w:spacing w:val="-2"/>
        </w:rPr>
        <w:t xml:space="preserve"> </w:t>
      </w:r>
      <w:r w:rsidRPr="00CA7153">
        <w:rPr>
          <w:rFonts w:ascii="Arial" w:eastAsia="Arial" w:hAnsi="Arial" w:cs="Arial"/>
        </w:rPr>
        <w:t>or</w:t>
      </w:r>
      <w:r w:rsidRPr="00CA7153">
        <w:rPr>
          <w:rFonts w:ascii="Arial" w:eastAsia="Arial" w:hAnsi="Arial" w:cs="Arial"/>
          <w:spacing w:val="-1"/>
        </w:rPr>
        <w:t xml:space="preserve"> </w:t>
      </w:r>
      <w:r w:rsidRPr="00CA7153">
        <w:rPr>
          <w:rFonts w:ascii="Arial" w:eastAsia="Arial" w:hAnsi="Arial" w:cs="Arial"/>
        </w:rPr>
        <w:t>na</w:t>
      </w:r>
      <w:r w:rsidRPr="00CA7153">
        <w:rPr>
          <w:rFonts w:ascii="Arial" w:eastAsia="Arial" w:hAnsi="Arial" w:cs="Arial"/>
          <w:spacing w:val="2"/>
        </w:rPr>
        <w:t>t</w:t>
      </w:r>
      <w:r w:rsidRPr="00CA7153">
        <w:rPr>
          <w:rFonts w:ascii="Arial" w:eastAsia="Arial" w:hAnsi="Arial" w:cs="Arial"/>
          <w:spacing w:val="-1"/>
        </w:rPr>
        <w:t>i</w:t>
      </w:r>
      <w:r w:rsidRPr="00CA7153">
        <w:rPr>
          <w:rFonts w:ascii="Arial" w:eastAsia="Arial" w:hAnsi="Arial" w:cs="Arial"/>
        </w:rPr>
        <w:t>o</w:t>
      </w:r>
      <w:r w:rsidRPr="00CA7153">
        <w:rPr>
          <w:rFonts w:ascii="Arial" w:eastAsia="Arial" w:hAnsi="Arial" w:cs="Arial"/>
          <w:spacing w:val="2"/>
        </w:rPr>
        <w:t>n</w:t>
      </w:r>
      <w:r w:rsidRPr="00CA7153">
        <w:rPr>
          <w:rFonts w:ascii="Arial" w:eastAsia="Arial" w:hAnsi="Arial" w:cs="Arial"/>
        </w:rPr>
        <w:t>al</w:t>
      </w:r>
      <w:r w:rsidRPr="00CA7153">
        <w:rPr>
          <w:rFonts w:ascii="Arial" w:eastAsia="Arial" w:hAnsi="Arial" w:cs="Arial"/>
          <w:spacing w:val="-6"/>
        </w:rPr>
        <w:t xml:space="preserve"> </w:t>
      </w:r>
      <w:r w:rsidRPr="00CA7153">
        <w:rPr>
          <w:rFonts w:ascii="Arial" w:eastAsia="Arial" w:hAnsi="Arial" w:cs="Arial"/>
        </w:rPr>
        <w:t>o</w:t>
      </w:r>
      <w:r w:rsidRPr="00CA7153">
        <w:rPr>
          <w:rFonts w:ascii="Arial" w:eastAsia="Arial" w:hAnsi="Arial" w:cs="Arial"/>
          <w:spacing w:val="1"/>
        </w:rPr>
        <w:t>r</w:t>
      </w:r>
      <w:r w:rsidRPr="00CA7153">
        <w:rPr>
          <w:rFonts w:ascii="Arial" w:eastAsia="Arial" w:hAnsi="Arial" w:cs="Arial"/>
          <w:spacing w:val="-1"/>
        </w:rPr>
        <w:t>i</w:t>
      </w:r>
      <w:r w:rsidRPr="00CA7153">
        <w:rPr>
          <w:rFonts w:ascii="Arial" w:eastAsia="Arial" w:hAnsi="Arial" w:cs="Arial"/>
          <w:spacing w:val="2"/>
        </w:rPr>
        <w:t>g</w:t>
      </w:r>
      <w:r w:rsidRPr="00CA7153">
        <w:rPr>
          <w:rFonts w:ascii="Arial" w:eastAsia="Arial" w:hAnsi="Arial" w:cs="Arial"/>
          <w:spacing w:val="-1"/>
        </w:rPr>
        <w:t>i</w:t>
      </w:r>
      <w:r w:rsidRPr="00CA7153">
        <w:rPr>
          <w:rFonts w:ascii="Arial" w:eastAsia="Arial" w:hAnsi="Arial" w:cs="Arial"/>
        </w:rPr>
        <w:t>n,</w:t>
      </w:r>
      <w:r w:rsidRPr="00CA7153">
        <w:rPr>
          <w:rFonts w:ascii="Arial" w:eastAsia="Arial" w:hAnsi="Arial" w:cs="Arial"/>
          <w:spacing w:val="-3"/>
        </w:rPr>
        <w:t xml:space="preserve"> </w:t>
      </w:r>
      <w:r w:rsidRPr="00CA7153">
        <w:rPr>
          <w:rFonts w:ascii="Arial" w:eastAsia="Arial" w:hAnsi="Arial" w:cs="Arial"/>
          <w:spacing w:val="1"/>
        </w:rPr>
        <w:t>r</w:t>
      </w:r>
      <w:r w:rsidRPr="00CA7153">
        <w:rPr>
          <w:rFonts w:ascii="Arial" w:eastAsia="Arial" w:hAnsi="Arial" w:cs="Arial"/>
        </w:rPr>
        <w:t>e</w:t>
      </w:r>
      <w:r w:rsidRPr="00CA7153">
        <w:rPr>
          <w:rFonts w:ascii="Arial" w:eastAsia="Arial" w:hAnsi="Arial" w:cs="Arial"/>
          <w:spacing w:val="1"/>
        </w:rPr>
        <w:t>l</w:t>
      </w:r>
      <w:r w:rsidRPr="00CA7153">
        <w:rPr>
          <w:rFonts w:ascii="Arial" w:eastAsia="Arial" w:hAnsi="Arial" w:cs="Arial"/>
          <w:spacing w:val="-1"/>
        </w:rPr>
        <w:t>i</w:t>
      </w:r>
      <w:r w:rsidRPr="00CA7153">
        <w:rPr>
          <w:rFonts w:ascii="Arial" w:eastAsia="Arial" w:hAnsi="Arial" w:cs="Arial"/>
          <w:spacing w:val="2"/>
        </w:rPr>
        <w:t>g</w:t>
      </w:r>
      <w:r w:rsidRPr="00CA7153">
        <w:rPr>
          <w:rFonts w:ascii="Arial" w:eastAsia="Arial" w:hAnsi="Arial" w:cs="Arial"/>
          <w:spacing w:val="-1"/>
        </w:rPr>
        <w:t>i</w:t>
      </w:r>
      <w:r w:rsidRPr="00CA7153">
        <w:rPr>
          <w:rFonts w:ascii="Arial" w:eastAsia="Arial" w:hAnsi="Arial" w:cs="Arial"/>
        </w:rPr>
        <w:t>on</w:t>
      </w:r>
      <w:r w:rsidRPr="00CA7153">
        <w:rPr>
          <w:rFonts w:ascii="Arial" w:eastAsia="Arial" w:hAnsi="Arial" w:cs="Arial"/>
          <w:spacing w:val="-4"/>
        </w:rPr>
        <w:t xml:space="preserve"> </w:t>
      </w:r>
      <w:r w:rsidRPr="00CA7153">
        <w:rPr>
          <w:rFonts w:ascii="Arial" w:eastAsia="Arial" w:hAnsi="Arial" w:cs="Arial"/>
        </w:rPr>
        <w:t>or</w:t>
      </w:r>
      <w:r w:rsidRPr="00CA7153">
        <w:rPr>
          <w:rFonts w:ascii="Arial" w:eastAsia="Arial" w:hAnsi="Arial" w:cs="Arial"/>
          <w:spacing w:val="-1"/>
        </w:rPr>
        <w:t xml:space="preserve"> </w:t>
      </w:r>
      <w:r w:rsidRPr="00CA7153">
        <w:rPr>
          <w:rFonts w:ascii="Arial" w:eastAsia="Arial" w:hAnsi="Arial" w:cs="Arial"/>
        </w:rPr>
        <w:t>be</w:t>
      </w:r>
      <w:r w:rsidRPr="00CA7153">
        <w:rPr>
          <w:rFonts w:ascii="Arial" w:eastAsia="Arial" w:hAnsi="Arial" w:cs="Arial"/>
          <w:spacing w:val="1"/>
        </w:rPr>
        <w:t>l</w:t>
      </w:r>
      <w:r w:rsidRPr="00CA7153">
        <w:rPr>
          <w:rFonts w:ascii="Arial" w:eastAsia="Arial" w:hAnsi="Arial" w:cs="Arial"/>
          <w:spacing w:val="-1"/>
        </w:rPr>
        <w:t>i</w:t>
      </w:r>
      <w:r w:rsidRPr="00CA7153">
        <w:rPr>
          <w:rFonts w:ascii="Arial" w:eastAsia="Arial" w:hAnsi="Arial" w:cs="Arial"/>
        </w:rPr>
        <w:t>e</w:t>
      </w:r>
      <w:r w:rsidRPr="00CA7153">
        <w:rPr>
          <w:rFonts w:ascii="Arial" w:eastAsia="Arial" w:hAnsi="Arial" w:cs="Arial"/>
          <w:spacing w:val="2"/>
        </w:rPr>
        <w:t>f</w:t>
      </w:r>
      <w:r w:rsidRPr="00CA7153">
        <w:rPr>
          <w:rFonts w:ascii="Arial" w:eastAsia="Arial" w:hAnsi="Arial" w:cs="Arial"/>
        </w:rPr>
        <w:t>,</w:t>
      </w:r>
      <w:r w:rsidRPr="00CA7153">
        <w:rPr>
          <w:rFonts w:ascii="Arial" w:eastAsia="Arial" w:hAnsi="Arial" w:cs="Arial"/>
          <w:spacing w:val="-5"/>
        </w:rPr>
        <w:t xml:space="preserve"> </w:t>
      </w:r>
      <w:r w:rsidRPr="00CA7153">
        <w:rPr>
          <w:rFonts w:ascii="Arial" w:eastAsia="Arial" w:hAnsi="Arial" w:cs="Arial"/>
          <w:spacing w:val="1"/>
        </w:rPr>
        <w:t>s</w:t>
      </w:r>
      <w:r w:rsidRPr="00CA7153">
        <w:rPr>
          <w:rFonts w:ascii="Arial" w:eastAsia="Arial" w:hAnsi="Arial" w:cs="Arial"/>
        </w:rPr>
        <w:t>ex</w:t>
      </w:r>
      <w:r w:rsidRPr="00CA7153">
        <w:rPr>
          <w:rFonts w:ascii="Arial" w:eastAsia="Arial" w:hAnsi="Arial" w:cs="Arial"/>
          <w:spacing w:val="-2"/>
        </w:rPr>
        <w:t xml:space="preserve"> </w:t>
      </w:r>
      <w:r w:rsidRPr="00CA7153">
        <w:rPr>
          <w:rFonts w:ascii="Arial" w:eastAsia="Arial" w:hAnsi="Arial" w:cs="Arial"/>
        </w:rPr>
        <w:t xml:space="preserve">or </w:t>
      </w:r>
      <w:r w:rsidRPr="00CA7153">
        <w:rPr>
          <w:rFonts w:ascii="Arial" w:eastAsia="Arial" w:hAnsi="Arial" w:cs="Arial"/>
          <w:spacing w:val="1"/>
        </w:rPr>
        <w:t>s</w:t>
      </w:r>
      <w:r w:rsidRPr="00CA7153">
        <w:rPr>
          <w:rFonts w:ascii="Arial" w:eastAsia="Arial" w:hAnsi="Arial" w:cs="Arial"/>
        </w:rPr>
        <w:t>e</w:t>
      </w:r>
      <w:r w:rsidRPr="00CA7153">
        <w:rPr>
          <w:rFonts w:ascii="Arial" w:eastAsia="Arial" w:hAnsi="Arial" w:cs="Arial"/>
          <w:spacing w:val="1"/>
        </w:rPr>
        <w:t>x</w:t>
      </w:r>
      <w:r w:rsidRPr="00CA7153">
        <w:rPr>
          <w:rFonts w:ascii="Arial" w:eastAsia="Arial" w:hAnsi="Arial" w:cs="Arial"/>
        </w:rPr>
        <w:t>ual</w:t>
      </w:r>
      <w:r w:rsidRPr="00CA7153">
        <w:rPr>
          <w:rFonts w:ascii="Arial" w:eastAsia="Arial" w:hAnsi="Arial" w:cs="Arial"/>
          <w:spacing w:val="-7"/>
        </w:rPr>
        <w:t xml:space="preserve"> </w:t>
      </w:r>
      <w:r w:rsidRPr="00CA7153">
        <w:rPr>
          <w:rFonts w:ascii="Arial" w:eastAsia="Arial" w:hAnsi="Arial" w:cs="Arial"/>
        </w:rPr>
        <w:t>o</w:t>
      </w:r>
      <w:r w:rsidRPr="00CA7153">
        <w:rPr>
          <w:rFonts w:ascii="Arial" w:eastAsia="Arial" w:hAnsi="Arial" w:cs="Arial"/>
          <w:spacing w:val="3"/>
        </w:rPr>
        <w:t>r</w:t>
      </w:r>
      <w:r w:rsidRPr="00CA7153">
        <w:rPr>
          <w:rFonts w:ascii="Arial" w:eastAsia="Arial" w:hAnsi="Arial" w:cs="Arial"/>
          <w:spacing w:val="-1"/>
        </w:rPr>
        <w:t>i</w:t>
      </w:r>
      <w:r w:rsidRPr="00CA7153">
        <w:rPr>
          <w:rFonts w:ascii="Arial" w:eastAsia="Arial" w:hAnsi="Arial" w:cs="Arial"/>
        </w:rPr>
        <w:t>e</w:t>
      </w:r>
      <w:r w:rsidRPr="00CA7153">
        <w:rPr>
          <w:rFonts w:ascii="Arial" w:eastAsia="Arial" w:hAnsi="Arial" w:cs="Arial"/>
          <w:spacing w:val="2"/>
        </w:rPr>
        <w:t>n</w:t>
      </w:r>
      <w:r w:rsidRPr="00CA7153">
        <w:rPr>
          <w:rFonts w:ascii="Arial" w:eastAsia="Arial" w:hAnsi="Arial" w:cs="Arial"/>
        </w:rPr>
        <w:t>ta</w:t>
      </w:r>
      <w:r w:rsidRPr="00CA7153">
        <w:rPr>
          <w:rFonts w:ascii="Arial" w:eastAsia="Arial" w:hAnsi="Arial" w:cs="Arial"/>
          <w:spacing w:val="2"/>
        </w:rPr>
        <w:t>t</w:t>
      </w:r>
      <w:r w:rsidRPr="00CA7153">
        <w:rPr>
          <w:rFonts w:ascii="Arial" w:eastAsia="Arial" w:hAnsi="Arial" w:cs="Arial"/>
          <w:spacing w:val="-1"/>
        </w:rPr>
        <w:t>i</w:t>
      </w:r>
      <w:r w:rsidRPr="00CA7153">
        <w:rPr>
          <w:rFonts w:ascii="Arial" w:eastAsia="Arial" w:hAnsi="Arial" w:cs="Arial"/>
        </w:rPr>
        <w:t>on.</w:t>
      </w:r>
    </w:p>
    <w:p w14:paraId="7837C1E3" w14:textId="77777777" w:rsidR="00741341" w:rsidRPr="00CA7153" w:rsidRDefault="00741341">
      <w:pPr>
        <w:spacing w:line="200" w:lineRule="exact"/>
        <w:rPr>
          <w:rFonts w:ascii="Arial" w:hAnsi="Arial" w:cs="Arial"/>
        </w:rPr>
      </w:pPr>
    </w:p>
    <w:p w14:paraId="0E161263" w14:textId="77777777" w:rsidR="00741341" w:rsidRPr="00CA7153" w:rsidRDefault="00741341">
      <w:pPr>
        <w:spacing w:before="7" w:line="260" w:lineRule="exact"/>
        <w:rPr>
          <w:rFonts w:ascii="Arial" w:hAnsi="Arial" w:cs="Arial"/>
        </w:rPr>
      </w:pPr>
    </w:p>
    <w:p w14:paraId="7FCC093F" w14:textId="77777777" w:rsidR="00741341" w:rsidRPr="00CA7153" w:rsidRDefault="00D80FF4">
      <w:pPr>
        <w:spacing w:line="360" w:lineRule="auto"/>
        <w:ind w:left="958" w:right="224"/>
        <w:rPr>
          <w:rFonts w:ascii="Arial" w:eastAsia="Arial" w:hAnsi="Arial" w:cs="Arial"/>
        </w:rPr>
      </w:pPr>
      <w:r w:rsidRPr="00CA7153">
        <w:rPr>
          <w:rFonts w:ascii="Arial" w:eastAsia="Arial" w:hAnsi="Arial" w:cs="Arial"/>
          <w:spacing w:val="-3"/>
        </w:rPr>
        <w:t>I</w:t>
      </w:r>
      <w:r w:rsidRPr="00CA7153">
        <w:rPr>
          <w:rFonts w:ascii="Arial" w:eastAsia="Arial" w:hAnsi="Arial" w:cs="Arial"/>
        </w:rPr>
        <w:t>n</w:t>
      </w:r>
      <w:r w:rsidRPr="00CA7153">
        <w:rPr>
          <w:rFonts w:ascii="Arial" w:eastAsia="Arial" w:hAnsi="Arial" w:cs="Arial"/>
          <w:spacing w:val="-7"/>
        </w:rPr>
        <w:t xml:space="preserve"> </w:t>
      </w:r>
      <w:r w:rsidRPr="00CA7153">
        <w:rPr>
          <w:rFonts w:ascii="Arial" w:eastAsia="Arial" w:hAnsi="Arial" w:cs="Arial"/>
          <w:spacing w:val="-3"/>
        </w:rPr>
        <w:t>a</w:t>
      </w:r>
      <w:r w:rsidRPr="00CA7153">
        <w:rPr>
          <w:rFonts w:ascii="Arial" w:eastAsia="Arial" w:hAnsi="Arial" w:cs="Arial"/>
          <w:spacing w:val="-1"/>
        </w:rPr>
        <w:t>cc</w:t>
      </w:r>
      <w:r w:rsidRPr="00CA7153">
        <w:rPr>
          <w:rFonts w:ascii="Arial" w:eastAsia="Arial" w:hAnsi="Arial" w:cs="Arial"/>
          <w:spacing w:val="-5"/>
        </w:rPr>
        <w:t>o</w:t>
      </w:r>
      <w:r w:rsidRPr="00CA7153">
        <w:rPr>
          <w:rFonts w:ascii="Arial" w:eastAsia="Arial" w:hAnsi="Arial" w:cs="Arial"/>
          <w:spacing w:val="-1"/>
        </w:rPr>
        <w:t>r</w:t>
      </w:r>
      <w:r w:rsidRPr="00CA7153">
        <w:rPr>
          <w:rFonts w:ascii="Arial" w:eastAsia="Arial" w:hAnsi="Arial" w:cs="Arial"/>
          <w:spacing w:val="-3"/>
        </w:rPr>
        <w:t>dan</w:t>
      </w:r>
      <w:r w:rsidRPr="00CA7153">
        <w:rPr>
          <w:rFonts w:ascii="Arial" w:eastAsia="Arial" w:hAnsi="Arial" w:cs="Arial"/>
          <w:spacing w:val="-1"/>
        </w:rPr>
        <w:t>c</w:t>
      </w:r>
      <w:r w:rsidRPr="00CA7153">
        <w:rPr>
          <w:rFonts w:ascii="Arial" w:eastAsia="Arial" w:hAnsi="Arial" w:cs="Arial"/>
        </w:rPr>
        <w:t>e</w:t>
      </w:r>
      <w:r w:rsidRPr="00CA7153">
        <w:rPr>
          <w:rFonts w:ascii="Arial" w:eastAsia="Arial" w:hAnsi="Arial" w:cs="Arial"/>
          <w:spacing w:val="-15"/>
        </w:rPr>
        <w:t xml:space="preserve"> </w:t>
      </w:r>
      <w:r w:rsidRPr="00CA7153">
        <w:rPr>
          <w:rFonts w:ascii="Arial" w:eastAsia="Arial" w:hAnsi="Arial" w:cs="Arial"/>
          <w:spacing w:val="-5"/>
        </w:rPr>
        <w:t>w</w:t>
      </w:r>
      <w:r w:rsidRPr="00CA7153">
        <w:rPr>
          <w:rFonts w:ascii="Arial" w:eastAsia="Arial" w:hAnsi="Arial" w:cs="Arial"/>
          <w:spacing w:val="-3"/>
        </w:rPr>
        <w:t>it</w:t>
      </w:r>
      <w:r w:rsidRPr="00CA7153">
        <w:rPr>
          <w:rFonts w:ascii="Arial" w:eastAsia="Arial" w:hAnsi="Arial" w:cs="Arial"/>
        </w:rPr>
        <w:t>h</w:t>
      </w:r>
      <w:r w:rsidRPr="00CA7153">
        <w:rPr>
          <w:rFonts w:ascii="Arial" w:eastAsia="Arial" w:hAnsi="Arial" w:cs="Arial"/>
          <w:spacing w:val="-9"/>
        </w:rPr>
        <w:t xml:space="preserve"> </w:t>
      </w:r>
      <w:r w:rsidRPr="00CA7153">
        <w:rPr>
          <w:rFonts w:ascii="Arial" w:eastAsia="Arial" w:hAnsi="Arial" w:cs="Arial"/>
          <w:spacing w:val="-3"/>
        </w:rPr>
        <w:t>BS</w:t>
      </w:r>
      <w:r w:rsidRPr="00CA7153">
        <w:rPr>
          <w:rFonts w:ascii="Arial" w:eastAsia="Arial" w:hAnsi="Arial" w:cs="Arial"/>
        </w:rPr>
        <w:t>B</w:t>
      </w:r>
      <w:r w:rsidRPr="00CA7153">
        <w:rPr>
          <w:rFonts w:ascii="Arial" w:eastAsia="Arial" w:hAnsi="Arial" w:cs="Arial"/>
          <w:spacing w:val="-10"/>
        </w:rPr>
        <w:t xml:space="preserve"> </w:t>
      </w:r>
      <w:r w:rsidRPr="00CA7153">
        <w:rPr>
          <w:rFonts w:ascii="Arial" w:eastAsia="Arial" w:hAnsi="Arial" w:cs="Arial"/>
          <w:spacing w:val="-1"/>
          <w:w w:val="98"/>
        </w:rPr>
        <w:t>r</w:t>
      </w:r>
      <w:r w:rsidRPr="00CA7153">
        <w:rPr>
          <w:rFonts w:ascii="Arial" w:eastAsia="Arial" w:hAnsi="Arial" w:cs="Arial"/>
          <w:spacing w:val="-3"/>
          <w:w w:val="98"/>
        </w:rPr>
        <w:t>e</w:t>
      </w:r>
      <w:r w:rsidRPr="00CA7153">
        <w:rPr>
          <w:rFonts w:ascii="Arial" w:eastAsia="Arial" w:hAnsi="Arial" w:cs="Arial"/>
          <w:spacing w:val="-1"/>
          <w:w w:val="98"/>
        </w:rPr>
        <w:t>c</w:t>
      </w:r>
      <w:r w:rsidRPr="00CA7153">
        <w:rPr>
          <w:rFonts w:ascii="Arial" w:eastAsia="Arial" w:hAnsi="Arial" w:cs="Arial"/>
          <w:spacing w:val="-5"/>
          <w:w w:val="98"/>
        </w:rPr>
        <w:t>o</w:t>
      </w:r>
      <w:r w:rsidRPr="00CA7153">
        <w:rPr>
          <w:rFonts w:ascii="Arial" w:eastAsia="Arial" w:hAnsi="Arial" w:cs="Arial"/>
          <w:w w:val="98"/>
        </w:rPr>
        <w:t>m</w:t>
      </w:r>
      <w:r w:rsidRPr="00CA7153">
        <w:rPr>
          <w:rFonts w:ascii="Arial" w:eastAsia="Arial" w:hAnsi="Arial" w:cs="Arial"/>
          <w:spacing w:val="2"/>
          <w:w w:val="98"/>
        </w:rPr>
        <w:t>m</w:t>
      </w:r>
      <w:r w:rsidRPr="00CA7153">
        <w:rPr>
          <w:rFonts w:ascii="Arial" w:eastAsia="Arial" w:hAnsi="Arial" w:cs="Arial"/>
          <w:spacing w:val="-3"/>
          <w:w w:val="98"/>
        </w:rPr>
        <w:t>endation</w:t>
      </w:r>
      <w:r w:rsidRPr="00CA7153">
        <w:rPr>
          <w:rFonts w:ascii="Arial" w:eastAsia="Arial" w:hAnsi="Arial" w:cs="Arial"/>
          <w:spacing w:val="-1"/>
          <w:w w:val="98"/>
        </w:rPr>
        <w:t>s</w:t>
      </w:r>
      <w:r w:rsidRPr="00CA7153">
        <w:rPr>
          <w:rFonts w:ascii="Arial" w:eastAsia="Arial" w:hAnsi="Arial" w:cs="Arial"/>
          <w:w w:val="98"/>
        </w:rPr>
        <w:t>,</w:t>
      </w:r>
      <w:r w:rsidRPr="00CA7153">
        <w:rPr>
          <w:rFonts w:ascii="Arial" w:eastAsia="Arial" w:hAnsi="Arial" w:cs="Arial"/>
          <w:spacing w:val="9"/>
          <w:w w:val="98"/>
        </w:rPr>
        <w:t xml:space="preserve"> </w:t>
      </w:r>
      <w:r w:rsidRPr="00CA7153">
        <w:rPr>
          <w:rFonts w:ascii="Arial" w:eastAsia="Arial" w:hAnsi="Arial" w:cs="Arial"/>
          <w:spacing w:val="-5"/>
        </w:rPr>
        <w:t>w</w:t>
      </w:r>
      <w:r w:rsidRPr="00CA7153">
        <w:rPr>
          <w:rFonts w:ascii="Arial" w:eastAsia="Arial" w:hAnsi="Arial" w:cs="Arial"/>
        </w:rPr>
        <w:t>e</w:t>
      </w:r>
      <w:r w:rsidRPr="00CA7153">
        <w:rPr>
          <w:rFonts w:ascii="Arial" w:eastAsia="Arial" w:hAnsi="Arial" w:cs="Arial"/>
          <w:spacing w:val="-8"/>
        </w:rPr>
        <w:t xml:space="preserve"> </w:t>
      </w:r>
      <w:r w:rsidRPr="00CA7153">
        <w:rPr>
          <w:rFonts w:ascii="Arial" w:eastAsia="Arial" w:hAnsi="Arial" w:cs="Arial"/>
          <w:spacing w:val="2"/>
        </w:rPr>
        <w:t>m</w:t>
      </w:r>
      <w:r w:rsidRPr="00CA7153">
        <w:rPr>
          <w:rFonts w:ascii="Arial" w:eastAsia="Arial" w:hAnsi="Arial" w:cs="Arial"/>
          <w:spacing w:val="-3"/>
        </w:rPr>
        <w:t>onito</w:t>
      </w:r>
      <w:r w:rsidRPr="00CA7153">
        <w:rPr>
          <w:rFonts w:ascii="Arial" w:eastAsia="Arial" w:hAnsi="Arial" w:cs="Arial"/>
        </w:rPr>
        <w:t>r</w:t>
      </w:r>
      <w:r w:rsidRPr="00CA7153">
        <w:rPr>
          <w:rFonts w:ascii="Arial" w:eastAsia="Arial" w:hAnsi="Arial" w:cs="Arial"/>
          <w:spacing w:val="-16"/>
        </w:rPr>
        <w:t xml:space="preserve"> </w:t>
      </w:r>
      <w:r w:rsidRPr="00CA7153">
        <w:rPr>
          <w:rFonts w:ascii="Arial" w:eastAsia="Arial" w:hAnsi="Arial" w:cs="Arial"/>
          <w:spacing w:val="-3"/>
        </w:rPr>
        <w:t>al</w:t>
      </w:r>
      <w:r w:rsidRPr="00CA7153">
        <w:rPr>
          <w:rFonts w:ascii="Arial" w:eastAsia="Arial" w:hAnsi="Arial" w:cs="Arial"/>
        </w:rPr>
        <w:t>l</w:t>
      </w:r>
      <w:r w:rsidRPr="00CA7153">
        <w:rPr>
          <w:rFonts w:ascii="Arial" w:eastAsia="Arial" w:hAnsi="Arial" w:cs="Arial"/>
          <w:spacing w:val="-8"/>
        </w:rPr>
        <w:t xml:space="preserve"> </w:t>
      </w:r>
      <w:r w:rsidRPr="00CA7153">
        <w:rPr>
          <w:rFonts w:ascii="Arial" w:eastAsia="Arial" w:hAnsi="Arial" w:cs="Arial"/>
          <w:spacing w:val="-1"/>
        </w:rPr>
        <w:t>s</w:t>
      </w:r>
      <w:r w:rsidRPr="00CA7153">
        <w:rPr>
          <w:rFonts w:ascii="Arial" w:eastAsia="Arial" w:hAnsi="Arial" w:cs="Arial"/>
          <w:spacing w:val="-3"/>
        </w:rPr>
        <w:t>tage</w:t>
      </w:r>
      <w:r w:rsidRPr="00CA7153">
        <w:rPr>
          <w:rFonts w:ascii="Arial" w:eastAsia="Arial" w:hAnsi="Arial" w:cs="Arial"/>
        </w:rPr>
        <w:t>s</w:t>
      </w:r>
      <w:r w:rsidRPr="00CA7153">
        <w:rPr>
          <w:rFonts w:ascii="Arial" w:eastAsia="Arial" w:hAnsi="Arial" w:cs="Arial"/>
          <w:spacing w:val="-10"/>
        </w:rPr>
        <w:t xml:space="preserve"> </w:t>
      </w:r>
      <w:r w:rsidRPr="00CA7153">
        <w:rPr>
          <w:rFonts w:ascii="Arial" w:eastAsia="Arial" w:hAnsi="Arial" w:cs="Arial"/>
          <w:spacing w:val="-5"/>
        </w:rPr>
        <w:t>o</w:t>
      </w:r>
      <w:r w:rsidRPr="00CA7153">
        <w:rPr>
          <w:rFonts w:ascii="Arial" w:eastAsia="Arial" w:hAnsi="Arial" w:cs="Arial"/>
        </w:rPr>
        <w:t>f</w:t>
      </w:r>
      <w:r w:rsidRPr="00CA7153">
        <w:rPr>
          <w:rFonts w:ascii="Arial" w:eastAsia="Arial" w:hAnsi="Arial" w:cs="Arial"/>
          <w:spacing w:val="-5"/>
        </w:rPr>
        <w:t xml:space="preserve"> </w:t>
      </w:r>
      <w:r w:rsidRPr="00CA7153">
        <w:rPr>
          <w:rFonts w:ascii="Arial" w:eastAsia="Arial" w:hAnsi="Arial" w:cs="Arial"/>
          <w:spacing w:val="-3"/>
        </w:rPr>
        <w:t>ou</w:t>
      </w:r>
      <w:r w:rsidRPr="00CA7153">
        <w:rPr>
          <w:rFonts w:ascii="Arial" w:eastAsia="Arial" w:hAnsi="Arial" w:cs="Arial"/>
        </w:rPr>
        <w:t>r</w:t>
      </w:r>
      <w:r w:rsidRPr="00CA7153">
        <w:rPr>
          <w:rFonts w:ascii="Arial" w:eastAsia="Arial" w:hAnsi="Arial" w:cs="Arial"/>
          <w:spacing w:val="-7"/>
        </w:rPr>
        <w:t xml:space="preserve"> </w:t>
      </w:r>
      <w:r w:rsidRPr="00CA7153">
        <w:rPr>
          <w:rFonts w:ascii="Arial" w:eastAsia="Arial" w:hAnsi="Arial" w:cs="Arial"/>
          <w:spacing w:val="-1"/>
        </w:rPr>
        <w:t>r</w:t>
      </w:r>
      <w:r w:rsidRPr="00CA7153">
        <w:rPr>
          <w:rFonts w:ascii="Arial" w:eastAsia="Arial" w:hAnsi="Arial" w:cs="Arial"/>
          <w:spacing w:val="-5"/>
        </w:rPr>
        <w:t>e</w:t>
      </w:r>
      <w:r w:rsidRPr="00CA7153">
        <w:rPr>
          <w:rFonts w:ascii="Arial" w:eastAsia="Arial" w:hAnsi="Arial" w:cs="Arial"/>
          <w:spacing w:val="-1"/>
        </w:rPr>
        <w:t>cr</w:t>
      </w:r>
      <w:r w:rsidRPr="00CA7153">
        <w:rPr>
          <w:rFonts w:ascii="Arial" w:eastAsia="Arial" w:hAnsi="Arial" w:cs="Arial"/>
          <w:spacing w:val="-3"/>
        </w:rPr>
        <w:t>ui</w:t>
      </w:r>
      <w:r w:rsidRPr="00CA7153">
        <w:rPr>
          <w:rFonts w:ascii="Arial" w:eastAsia="Arial" w:hAnsi="Arial" w:cs="Arial"/>
          <w:spacing w:val="-5"/>
        </w:rPr>
        <w:t>t</w:t>
      </w:r>
      <w:r w:rsidRPr="00CA7153">
        <w:rPr>
          <w:rFonts w:ascii="Arial" w:eastAsia="Arial" w:hAnsi="Arial" w:cs="Arial"/>
        </w:rPr>
        <w:t>m</w:t>
      </w:r>
      <w:r w:rsidRPr="00CA7153">
        <w:rPr>
          <w:rFonts w:ascii="Arial" w:eastAsia="Arial" w:hAnsi="Arial" w:cs="Arial"/>
          <w:spacing w:val="-3"/>
        </w:rPr>
        <w:t>en</w:t>
      </w:r>
      <w:r w:rsidRPr="00CA7153">
        <w:rPr>
          <w:rFonts w:ascii="Arial" w:eastAsia="Arial" w:hAnsi="Arial" w:cs="Arial"/>
        </w:rPr>
        <w:t>t</w:t>
      </w:r>
      <w:r w:rsidRPr="00CA7153">
        <w:rPr>
          <w:rFonts w:ascii="Arial" w:eastAsia="Arial" w:hAnsi="Arial" w:cs="Arial"/>
          <w:spacing w:val="-18"/>
        </w:rPr>
        <w:t xml:space="preserve"> </w:t>
      </w:r>
      <w:r w:rsidRPr="00CA7153">
        <w:rPr>
          <w:rFonts w:ascii="Arial" w:eastAsia="Arial" w:hAnsi="Arial" w:cs="Arial"/>
          <w:spacing w:val="-3"/>
        </w:rPr>
        <w:t>p</w:t>
      </w:r>
      <w:r w:rsidRPr="00CA7153">
        <w:rPr>
          <w:rFonts w:ascii="Arial" w:eastAsia="Arial" w:hAnsi="Arial" w:cs="Arial"/>
          <w:spacing w:val="-1"/>
        </w:rPr>
        <w:t>r</w:t>
      </w:r>
      <w:r w:rsidRPr="00CA7153">
        <w:rPr>
          <w:rFonts w:ascii="Arial" w:eastAsia="Arial" w:hAnsi="Arial" w:cs="Arial"/>
          <w:spacing w:val="-3"/>
        </w:rPr>
        <w:t>o</w:t>
      </w:r>
      <w:r w:rsidRPr="00CA7153">
        <w:rPr>
          <w:rFonts w:ascii="Arial" w:eastAsia="Arial" w:hAnsi="Arial" w:cs="Arial"/>
          <w:spacing w:val="-1"/>
        </w:rPr>
        <w:t>c</w:t>
      </w:r>
      <w:r w:rsidRPr="00CA7153">
        <w:rPr>
          <w:rFonts w:ascii="Arial" w:eastAsia="Arial" w:hAnsi="Arial" w:cs="Arial"/>
          <w:spacing w:val="-3"/>
        </w:rPr>
        <w:t>edu</w:t>
      </w:r>
      <w:r w:rsidRPr="00CA7153">
        <w:rPr>
          <w:rFonts w:ascii="Arial" w:eastAsia="Arial" w:hAnsi="Arial" w:cs="Arial"/>
          <w:spacing w:val="-1"/>
        </w:rPr>
        <w:t>r</w:t>
      </w:r>
      <w:r w:rsidRPr="00CA7153">
        <w:rPr>
          <w:rFonts w:ascii="Arial" w:eastAsia="Arial" w:hAnsi="Arial" w:cs="Arial"/>
        </w:rPr>
        <w:t>e</w:t>
      </w:r>
      <w:r w:rsidRPr="00CA7153">
        <w:rPr>
          <w:rFonts w:ascii="Arial" w:eastAsia="Arial" w:hAnsi="Arial" w:cs="Arial"/>
          <w:spacing w:val="-14"/>
        </w:rPr>
        <w:t xml:space="preserve"> </w:t>
      </w:r>
      <w:r w:rsidRPr="00CA7153">
        <w:rPr>
          <w:rFonts w:ascii="Arial" w:eastAsia="Arial" w:hAnsi="Arial" w:cs="Arial"/>
          <w:spacing w:val="-3"/>
        </w:rPr>
        <w:t>t</w:t>
      </w:r>
      <w:r w:rsidRPr="00CA7153">
        <w:rPr>
          <w:rFonts w:ascii="Arial" w:eastAsia="Arial" w:hAnsi="Arial" w:cs="Arial"/>
        </w:rPr>
        <w:t>o</w:t>
      </w:r>
      <w:r w:rsidRPr="00CA7153">
        <w:rPr>
          <w:rFonts w:ascii="Arial" w:eastAsia="Arial" w:hAnsi="Arial" w:cs="Arial"/>
          <w:spacing w:val="-7"/>
        </w:rPr>
        <w:t xml:space="preserve"> </w:t>
      </w:r>
      <w:r w:rsidRPr="00CA7153">
        <w:rPr>
          <w:rFonts w:ascii="Arial" w:eastAsia="Arial" w:hAnsi="Arial" w:cs="Arial"/>
          <w:spacing w:val="-5"/>
        </w:rPr>
        <w:t>t</w:t>
      </w:r>
      <w:r w:rsidRPr="00CA7153">
        <w:rPr>
          <w:rFonts w:ascii="Arial" w:eastAsia="Arial" w:hAnsi="Arial" w:cs="Arial"/>
          <w:spacing w:val="1"/>
        </w:rPr>
        <w:t>r</w:t>
      </w:r>
      <w:r w:rsidRPr="00CA7153">
        <w:rPr>
          <w:rFonts w:ascii="Arial" w:eastAsia="Arial" w:hAnsi="Arial" w:cs="Arial"/>
        </w:rPr>
        <w:t>y</w:t>
      </w:r>
      <w:r w:rsidRPr="00CA7153">
        <w:rPr>
          <w:rFonts w:ascii="Arial" w:eastAsia="Arial" w:hAnsi="Arial" w:cs="Arial"/>
          <w:spacing w:val="-13"/>
        </w:rPr>
        <w:t xml:space="preserve"> </w:t>
      </w:r>
      <w:r w:rsidRPr="00CA7153">
        <w:rPr>
          <w:rFonts w:ascii="Arial" w:eastAsia="Arial" w:hAnsi="Arial" w:cs="Arial"/>
          <w:spacing w:val="-3"/>
        </w:rPr>
        <w:t>an</w:t>
      </w:r>
      <w:r w:rsidRPr="00CA7153">
        <w:rPr>
          <w:rFonts w:ascii="Arial" w:eastAsia="Arial" w:hAnsi="Arial" w:cs="Arial"/>
        </w:rPr>
        <w:t xml:space="preserve">d </w:t>
      </w:r>
      <w:r w:rsidRPr="00CA7153">
        <w:rPr>
          <w:rFonts w:ascii="Arial" w:eastAsia="Arial" w:hAnsi="Arial" w:cs="Arial"/>
          <w:spacing w:val="-3"/>
        </w:rPr>
        <w:t>en</w:t>
      </w:r>
      <w:r w:rsidRPr="00CA7153">
        <w:rPr>
          <w:rFonts w:ascii="Arial" w:eastAsia="Arial" w:hAnsi="Arial" w:cs="Arial"/>
          <w:spacing w:val="-1"/>
        </w:rPr>
        <w:t>s</w:t>
      </w:r>
      <w:r w:rsidRPr="00CA7153">
        <w:rPr>
          <w:rFonts w:ascii="Arial" w:eastAsia="Arial" w:hAnsi="Arial" w:cs="Arial"/>
          <w:spacing w:val="-3"/>
        </w:rPr>
        <w:t>u</w:t>
      </w:r>
      <w:r w:rsidRPr="00CA7153">
        <w:rPr>
          <w:rFonts w:ascii="Arial" w:eastAsia="Arial" w:hAnsi="Arial" w:cs="Arial"/>
          <w:spacing w:val="-1"/>
        </w:rPr>
        <w:t>r</w:t>
      </w:r>
      <w:r w:rsidRPr="00CA7153">
        <w:rPr>
          <w:rFonts w:ascii="Arial" w:eastAsia="Arial" w:hAnsi="Arial" w:cs="Arial"/>
        </w:rPr>
        <w:t>e</w:t>
      </w:r>
      <w:r w:rsidRPr="00CA7153">
        <w:rPr>
          <w:rFonts w:ascii="Arial" w:eastAsia="Arial" w:hAnsi="Arial" w:cs="Arial"/>
          <w:spacing w:val="-11"/>
        </w:rPr>
        <w:t xml:space="preserve"> </w:t>
      </w:r>
      <w:r w:rsidRPr="00CA7153">
        <w:rPr>
          <w:rFonts w:ascii="Arial" w:eastAsia="Arial" w:hAnsi="Arial" w:cs="Arial"/>
          <w:spacing w:val="-3"/>
        </w:rPr>
        <w:t>tha</w:t>
      </w:r>
      <w:r w:rsidRPr="00CA7153">
        <w:rPr>
          <w:rFonts w:ascii="Arial" w:eastAsia="Arial" w:hAnsi="Arial" w:cs="Arial"/>
        </w:rPr>
        <w:t>t</w:t>
      </w:r>
      <w:r w:rsidRPr="00CA7153">
        <w:rPr>
          <w:rFonts w:ascii="Arial" w:eastAsia="Arial" w:hAnsi="Arial" w:cs="Arial"/>
          <w:spacing w:val="-8"/>
        </w:rPr>
        <w:t xml:space="preserve"> </w:t>
      </w:r>
      <w:r w:rsidRPr="00CA7153">
        <w:rPr>
          <w:rFonts w:ascii="Arial" w:eastAsia="Arial" w:hAnsi="Arial" w:cs="Arial"/>
          <w:spacing w:val="-3"/>
        </w:rPr>
        <w:t>u</w:t>
      </w:r>
      <w:r w:rsidRPr="00CA7153">
        <w:rPr>
          <w:rFonts w:ascii="Arial" w:eastAsia="Arial" w:hAnsi="Arial" w:cs="Arial"/>
          <w:spacing w:val="-5"/>
        </w:rPr>
        <w:t>n</w:t>
      </w:r>
      <w:r w:rsidRPr="00CA7153">
        <w:rPr>
          <w:rFonts w:ascii="Arial" w:eastAsia="Arial" w:hAnsi="Arial" w:cs="Arial"/>
        </w:rPr>
        <w:t>f</w:t>
      </w:r>
      <w:r w:rsidRPr="00CA7153">
        <w:rPr>
          <w:rFonts w:ascii="Arial" w:eastAsia="Arial" w:hAnsi="Arial" w:cs="Arial"/>
          <w:spacing w:val="-3"/>
        </w:rPr>
        <w:t>ai</w:t>
      </w:r>
      <w:r w:rsidRPr="00CA7153">
        <w:rPr>
          <w:rFonts w:ascii="Arial" w:eastAsia="Arial" w:hAnsi="Arial" w:cs="Arial"/>
        </w:rPr>
        <w:t>r</w:t>
      </w:r>
      <w:r w:rsidRPr="00CA7153">
        <w:rPr>
          <w:rFonts w:ascii="Arial" w:eastAsia="Arial" w:hAnsi="Arial" w:cs="Arial"/>
          <w:spacing w:val="-9"/>
        </w:rPr>
        <w:t xml:space="preserve"> </w:t>
      </w:r>
      <w:r w:rsidRPr="00CA7153">
        <w:rPr>
          <w:rFonts w:ascii="Arial" w:eastAsia="Arial" w:hAnsi="Arial" w:cs="Arial"/>
          <w:spacing w:val="-3"/>
        </w:rPr>
        <w:t>di</w:t>
      </w:r>
      <w:r w:rsidRPr="00CA7153">
        <w:rPr>
          <w:rFonts w:ascii="Arial" w:eastAsia="Arial" w:hAnsi="Arial" w:cs="Arial"/>
          <w:spacing w:val="-4"/>
        </w:rPr>
        <w:t>s</w:t>
      </w:r>
      <w:r w:rsidRPr="00CA7153">
        <w:rPr>
          <w:rFonts w:ascii="Arial" w:eastAsia="Arial" w:hAnsi="Arial" w:cs="Arial"/>
          <w:spacing w:val="-1"/>
        </w:rPr>
        <w:t>cr</w:t>
      </w:r>
      <w:r w:rsidRPr="00CA7153">
        <w:rPr>
          <w:rFonts w:ascii="Arial" w:eastAsia="Arial" w:hAnsi="Arial" w:cs="Arial"/>
          <w:spacing w:val="-6"/>
        </w:rPr>
        <w:t>i</w:t>
      </w:r>
      <w:r w:rsidRPr="00CA7153">
        <w:rPr>
          <w:rFonts w:ascii="Arial" w:eastAsia="Arial" w:hAnsi="Arial" w:cs="Arial"/>
        </w:rPr>
        <w:t>m</w:t>
      </w:r>
      <w:r w:rsidRPr="00CA7153">
        <w:rPr>
          <w:rFonts w:ascii="Arial" w:eastAsia="Arial" w:hAnsi="Arial" w:cs="Arial"/>
          <w:spacing w:val="-3"/>
        </w:rPr>
        <w:t>inatio</w:t>
      </w:r>
      <w:r w:rsidRPr="00CA7153">
        <w:rPr>
          <w:rFonts w:ascii="Arial" w:eastAsia="Arial" w:hAnsi="Arial" w:cs="Arial"/>
        </w:rPr>
        <w:t>n</w:t>
      </w:r>
      <w:r w:rsidRPr="00CA7153">
        <w:rPr>
          <w:rFonts w:ascii="Arial" w:eastAsia="Arial" w:hAnsi="Arial" w:cs="Arial"/>
          <w:spacing w:val="-17"/>
        </w:rPr>
        <w:t xml:space="preserve"> </w:t>
      </w:r>
      <w:r w:rsidRPr="00CA7153">
        <w:rPr>
          <w:rFonts w:ascii="Arial" w:eastAsia="Arial" w:hAnsi="Arial" w:cs="Arial"/>
          <w:spacing w:val="-3"/>
        </w:rPr>
        <w:t>i</w:t>
      </w:r>
      <w:r w:rsidRPr="00CA7153">
        <w:rPr>
          <w:rFonts w:ascii="Arial" w:eastAsia="Arial" w:hAnsi="Arial" w:cs="Arial"/>
        </w:rPr>
        <w:t>s</w:t>
      </w:r>
      <w:r w:rsidRPr="00CA7153">
        <w:rPr>
          <w:rFonts w:ascii="Arial" w:eastAsia="Arial" w:hAnsi="Arial" w:cs="Arial"/>
          <w:spacing w:val="-5"/>
        </w:rPr>
        <w:t xml:space="preserve"> </w:t>
      </w:r>
      <w:r w:rsidRPr="00CA7153">
        <w:rPr>
          <w:rFonts w:ascii="Arial" w:eastAsia="Arial" w:hAnsi="Arial" w:cs="Arial"/>
          <w:spacing w:val="-3"/>
        </w:rPr>
        <w:t>no</w:t>
      </w:r>
      <w:r w:rsidRPr="00CA7153">
        <w:rPr>
          <w:rFonts w:ascii="Arial" w:eastAsia="Arial" w:hAnsi="Arial" w:cs="Arial"/>
        </w:rPr>
        <w:t>t</w:t>
      </w:r>
      <w:r w:rsidRPr="00CA7153">
        <w:rPr>
          <w:rFonts w:ascii="Arial" w:eastAsia="Arial" w:hAnsi="Arial" w:cs="Arial"/>
          <w:spacing w:val="-8"/>
        </w:rPr>
        <w:t xml:space="preserve"> </w:t>
      </w:r>
      <w:r w:rsidRPr="00CA7153">
        <w:rPr>
          <w:rFonts w:ascii="Arial" w:eastAsia="Arial" w:hAnsi="Arial" w:cs="Arial"/>
          <w:spacing w:val="-3"/>
        </w:rPr>
        <w:t>t</w:t>
      </w:r>
      <w:r w:rsidRPr="00CA7153">
        <w:rPr>
          <w:rFonts w:ascii="Arial" w:eastAsia="Arial" w:hAnsi="Arial" w:cs="Arial"/>
          <w:spacing w:val="-5"/>
        </w:rPr>
        <w:t>a</w:t>
      </w:r>
      <w:r w:rsidRPr="00CA7153">
        <w:rPr>
          <w:rFonts w:ascii="Arial" w:eastAsia="Arial" w:hAnsi="Arial" w:cs="Arial"/>
          <w:spacing w:val="1"/>
        </w:rPr>
        <w:t>k</w:t>
      </w:r>
      <w:r w:rsidRPr="00CA7153">
        <w:rPr>
          <w:rFonts w:ascii="Arial" w:eastAsia="Arial" w:hAnsi="Arial" w:cs="Arial"/>
          <w:spacing w:val="-3"/>
        </w:rPr>
        <w:t>in</w:t>
      </w:r>
      <w:r w:rsidRPr="00CA7153">
        <w:rPr>
          <w:rFonts w:ascii="Arial" w:eastAsia="Arial" w:hAnsi="Arial" w:cs="Arial"/>
        </w:rPr>
        <w:t>g</w:t>
      </w:r>
      <w:r w:rsidRPr="00CA7153">
        <w:rPr>
          <w:rFonts w:ascii="Arial" w:eastAsia="Arial" w:hAnsi="Arial" w:cs="Arial"/>
          <w:spacing w:val="-10"/>
        </w:rPr>
        <w:t xml:space="preserve"> </w:t>
      </w:r>
      <w:r w:rsidRPr="00CA7153">
        <w:rPr>
          <w:rFonts w:ascii="Arial" w:eastAsia="Arial" w:hAnsi="Arial" w:cs="Arial"/>
          <w:spacing w:val="-3"/>
        </w:rPr>
        <w:t>pla</w:t>
      </w:r>
      <w:r w:rsidRPr="00CA7153">
        <w:rPr>
          <w:rFonts w:ascii="Arial" w:eastAsia="Arial" w:hAnsi="Arial" w:cs="Arial"/>
          <w:spacing w:val="-1"/>
        </w:rPr>
        <w:t>c</w:t>
      </w:r>
      <w:r w:rsidRPr="00CA7153">
        <w:rPr>
          <w:rFonts w:ascii="Arial" w:eastAsia="Arial" w:hAnsi="Arial" w:cs="Arial"/>
          <w:spacing w:val="-3"/>
        </w:rPr>
        <w:t>e</w:t>
      </w:r>
      <w:r w:rsidRPr="00CA7153">
        <w:rPr>
          <w:rFonts w:ascii="Arial" w:eastAsia="Arial" w:hAnsi="Arial" w:cs="Arial"/>
        </w:rPr>
        <w:t>.</w:t>
      </w:r>
      <w:r w:rsidRPr="00CA7153">
        <w:rPr>
          <w:rFonts w:ascii="Arial" w:eastAsia="Arial" w:hAnsi="Arial" w:cs="Arial"/>
          <w:spacing w:val="-13"/>
        </w:rPr>
        <w:t xml:space="preserve"> </w:t>
      </w:r>
      <w:r w:rsidRPr="00CA7153">
        <w:rPr>
          <w:rFonts w:ascii="Arial" w:eastAsia="Arial" w:hAnsi="Arial" w:cs="Arial"/>
          <w:spacing w:val="1"/>
        </w:rPr>
        <w:t>T</w:t>
      </w:r>
      <w:r w:rsidRPr="00CA7153">
        <w:rPr>
          <w:rFonts w:ascii="Arial" w:eastAsia="Arial" w:hAnsi="Arial" w:cs="Arial"/>
        </w:rPr>
        <w:t>o</w:t>
      </w:r>
      <w:r w:rsidRPr="00CA7153">
        <w:rPr>
          <w:rFonts w:ascii="Arial" w:eastAsia="Arial" w:hAnsi="Arial" w:cs="Arial"/>
          <w:spacing w:val="-7"/>
        </w:rPr>
        <w:t xml:space="preserve"> </w:t>
      </w:r>
      <w:r w:rsidRPr="00CA7153">
        <w:rPr>
          <w:rFonts w:ascii="Arial" w:eastAsia="Arial" w:hAnsi="Arial" w:cs="Arial"/>
          <w:spacing w:val="-5"/>
        </w:rPr>
        <w:t>a</w:t>
      </w:r>
      <w:r w:rsidRPr="00CA7153">
        <w:rPr>
          <w:rFonts w:ascii="Arial" w:eastAsia="Arial" w:hAnsi="Arial" w:cs="Arial"/>
          <w:spacing w:val="-1"/>
        </w:rPr>
        <w:t>ss</w:t>
      </w:r>
      <w:r w:rsidRPr="00CA7153">
        <w:rPr>
          <w:rFonts w:ascii="Arial" w:eastAsia="Arial" w:hAnsi="Arial" w:cs="Arial"/>
          <w:spacing w:val="-3"/>
        </w:rPr>
        <w:t>i</w:t>
      </w:r>
      <w:r w:rsidRPr="00CA7153">
        <w:rPr>
          <w:rFonts w:ascii="Arial" w:eastAsia="Arial" w:hAnsi="Arial" w:cs="Arial"/>
          <w:spacing w:val="-4"/>
        </w:rPr>
        <w:t>s</w:t>
      </w:r>
      <w:r w:rsidRPr="00CA7153">
        <w:rPr>
          <w:rFonts w:ascii="Arial" w:eastAsia="Arial" w:hAnsi="Arial" w:cs="Arial"/>
        </w:rPr>
        <w:t>t</w:t>
      </w:r>
      <w:r w:rsidRPr="00CA7153">
        <w:rPr>
          <w:rFonts w:ascii="Arial" w:eastAsia="Arial" w:hAnsi="Arial" w:cs="Arial"/>
          <w:spacing w:val="-10"/>
        </w:rPr>
        <w:t xml:space="preserve"> </w:t>
      </w:r>
      <w:r w:rsidRPr="00CA7153">
        <w:rPr>
          <w:rFonts w:ascii="Arial" w:eastAsia="Arial" w:hAnsi="Arial" w:cs="Arial"/>
          <w:spacing w:val="-3"/>
        </w:rPr>
        <w:t>u</w:t>
      </w:r>
      <w:r w:rsidRPr="00CA7153">
        <w:rPr>
          <w:rFonts w:ascii="Arial" w:eastAsia="Arial" w:hAnsi="Arial" w:cs="Arial"/>
        </w:rPr>
        <w:t>s</w:t>
      </w:r>
      <w:r w:rsidRPr="00CA7153">
        <w:rPr>
          <w:rFonts w:ascii="Arial" w:eastAsia="Arial" w:hAnsi="Arial" w:cs="Arial"/>
          <w:spacing w:val="-6"/>
        </w:rPr>
        <w:t xml:space="preserve"> </w:t>
      </w:r>
      <w:r w:rsidRPr="00CA7153">
        <w:rPr>
          <w:rFonts w:ascii="Arial" w:eastAsia="Arial" w:hAnsi="Arial" w:cs="Arial"/>
          <w:spacing w:val="-3"/>
        </w:rPr>
        <w:t>i</w:t>
      </w:r>
      <w:r w:rsidRPr="00CA7153">
        <w:rPr>
          <w:rFonts w:ascii="Arial" w:eastAsia="Arial" w:hAnsi="Arial" w:cs="Arial"/>
        </w:rPr>
        <w:t>n</w:t>
      </w:r>
      <w:r w:rsidRPr="00CA7153">
        <w:rPr>
          <w:rFonts w:ascii="Arial" w:eastAsia="Arial" w:hAnsi="Arial" w:cs="Arial"/>
          <w:spacing w:val="-7"/>
        </w:rPr>
        <w:t xml:space="preserve"> </w:t>
      </w:r>
      <w:r w:rsidRPr="00CA7153">
        <w:rPr>
          <w:rFonts w:ascii="Arial" w:eastAsia="Arial" w:hAnsi="Arial" w:cs="Arial"/>
          <w:spacing w:val="-3"/>
        </w:rPr>
        <w:t>thi</w:t>
      </w:r>
      <w:r w:rsidRPr="00CA7153">
        <w:rPr>
          <w:rFonts w:ascii="Arial" w:eastAsia="Arial" w:hAnsi="Arial" w:cs="Arial"/>
        </w:rPr>
        <w:t>s</w:t>
      </w:r>
      <w:r w:rsidRPr="00CA7153">
        <w:rPr>
          <w:rFonts w:ascii="Arial" w:eastAsia="Arial" w:hAnsi="Arial" w:cs="Arial"/>
          <w:spacing w:val="-9"/>
        </w:rPr>
        <w:t xml:space="preserve"> </w:t>
      </w:r>
      <w:r w:rsidRPr="00CA7153">
        <w:rPr>
          <w:rFonts w:ascii="Arial" w:eastAsia="Arial" w:hAnsi="Arial" w:cs="Arial"/>
        </w:rPr>
        <w:t>m</w:t>
      </w:r>
      <w:r w:rsidRPr="00CA7153">
        <w:rPr>
          <w:rFonts w:ascii="Arial" w:eastAsia="Arial" w:hAnsi="Arial" w:cs="Arial"/>
          <w:spacing w:val="-3"/>
        </w:rPr>
        <w:t>onito</w:t>
      </w:r>
      <w:r w:rsidRPr="00CA7153">
        <w:rPr>
          <w:rFonts w:ascii="Arial" w:eastAsia="Arial" w:hAnsi="Arial" w:cs="Arial"/>
          <w:spacing w:val="-1"/>
        </w:rPr>
        <w:t>r</w:t>
      </w:r>
      <w:r w:rsidRPr="00CA7153">
        <w:rPr>
          <w:rFonts w:ascii="Arial" w:eastAsia="Arial" w:hAnsi="Arial" w:cs="Arial"/>
          <w:spacing w:val="-3"/>
        </w:rPr>
        <w:t>in</w:t>
      </w:r>
      <w:r w:rsidRPr="00CA7153">
        <w:rPr>
          <w:rFonts w:ascii="Arial" w:eastAsia="Arial" w:hAnsi="Arial" w:cs="Arial"/>
        </w:rPr>
        <w:t>g</w:t>
      </w:r>
      <w:r w:rsidRPr="00CA7153">
        <w:rPr>
          <w:rFonts w:ascii="Arial" w:eastAsia="Arial" w:hAnsi="Arial" w:cs="Arial"/>
          <w:spacing w:val="-14"/>
        </w:rPr>
        <w:t xml:space="preserve"> </w:t>
      </w:r>
      <w:r w:rsidRPr="00CA7153">
        <w:rPr>
          <w:rFonts w:ascii="Arial" w:eastAsia="Arial" w:hAnsi="Arial" w:cs="Arial"/>
          <w:spacing w:val="-3"/>
        </w:rPr>
        <w:t>p</w:t>
      </w:r>
      <w:r w:rsidRPr="00CA7153">
        <w:rPr>
          <w:rFonts w:ascii="Arial" w:eastAsia="Arial" w:hAnsi="Arial" w:cs="Arial"/>
          <w:spacing w:val="-4"/>
        </w:rPr>
        <w:t>r</w:t>
      </w:r>
      <w:r w:rsidRPr="00CA7153">
        <w:rPr>
          <w:rFonts w:ascii="Arial" w:eastAsia="Arial" w:hAnsi="Arial" w:cs="Arial"/>
          <w:spacing w:val="-3"/>
        </w:rPr>
        <w:t>o</w:t>
      </w:r>
      <w:r w:rsidRPr="00CA7153">
        <w:rPr>
          <w:rFonts w:ascii="Arial" w:eastAsia="Arial" w:hAnsi="Arial" w:cs="Arial"/>
          <w:spacing w:val="-1"/>
        </w:rPr>
        <w:t>c</w:t>
      </w:r>
      <w:r w:rsidRPr="00CA7153">
        <w:rPr>
          <w:rFonts w:ascii="Arial" w:eastAsia="Arial" w:hAnsi="Arial" w:cs="Arial"/>
          <w:spacing w:val="-3"/>
        </w:rPr>
        <w:t>e</w:t>
      </w:r>
      <w:r w:rsidRPr="00CA7153">
        <w:rPr>
          <w:rFonts w:ascii="Arial" w:eastAsia="Arial" w:hAnsi="Arial" w:cs="Arial"/>
          <w:spacing w:val="-4"/>
        </w:rPr>
        <w:t>s</w:t>
      </w:r>
      <w:r w:rsidRPr="00CA7153">
        <w:rPr>
          <w:rFonts w:ascii="Arial" w:eastAsia="Arial" w:hAnsi="Arial" w:cs="Arial"/>
          <w:spacing w:val="-1"/>
        </w:rPr>
        <w:t>s</w:t>
      </w:r>
      <w:r w:rsidRPr="00CA7153">
        <w:rPr>
          <w:rFonts w:ascii="Arial" w:eastAsia="Arial" w:hAnsi="Arial" w:cs="Arial"/>
        </w:rPr>
        <w:t>,</w:t>
      </w:r>
      <w:r w:rsidRPr="00CA7153">
        <w:rPr>
          <w:rFonts w:ascii="Arial" w:eastAsia="Arial" w:hAnsi="Arial" w:cs="Arial"/>
          <w:spacing w:val="-13"/>
        </w:rPr>
        <w:t xml:space="preserve"> </w:t>
      </w:r>
      <w:r w:rsidRPr="00CA7153">
        <w:rPr>
          <w:rFonts w:ascii="Arial" w:eastAsia="Arial" w:hAnsi="Arial" w:cs="Arial"/>
          <w:spacing w:val="-5"/>
        </w:rPr>
        <w:t>w</w:t>
      </w:r>
      <w:r w:rsidRPr="00CA7153">
        <w:rPr>
          <w:rFonts w:ascii="Arial" w:eastAsia="Arial" w:hAnsi="Arial" w:cs="Arial"/>
        </w:rPr>
        <w:t>e</w:t>
      </w:r>
      <w:r w:rsidRPr="00CA7153">
        <w:rPr>
          <w:rFonts w:ascii="Arial" w:eastAsia="Arial" w:hAnsi="Arial" w:cs="Arial"/>
          <w:spacing w:val="-8"/>
        </w:rPr>
        <w:t xml:space="preserve"> </w:t>
      </w:r>
      <w:r w:rsidRPr="00CA7153">
        <w:rPr>
          <w:rFonts w:ascii="Arial" w:eastAsia="Arial" w:hAnsi="Arial" w:cs="Arial"/>
          <w:spacing w:val="-5"/>
        </w:rPr>
        <w:t>w</w:t>
      </w:r>
      <w:r w:rsidRPr="00CA7153">
        <w:rPr>
          <w:rFonts w:ascii="Arial" w:eastAsia="Arial" w:hAnsi="Arial" w:cs="Arial"/>
          <w:spacing w:val="-3"/>
        </w:rPr>
        <w:t>o</w:t>
      </w:r>
      <w:r w:rsidRPr="00CA7153">
        <w:rPr>
          <w:rFonts w:ascii="Arial" w:eastAsia="Arial" w:hAnsi="Arial" w:cs="Arial"/>
        </w:rPr>
        <w:t>u</w:t>
      </w:r>
      <w:r w:rsidRPr="00CA7153">
        <w:rPr>
          <w:rFonts w:ascii="Arial" w:eastAsia="Arial" w:hAnsi="Arial" w:cs="Arial"/>
          <w:spacing w:val="-3"/>
        </w:rPr>
        <w:t>l</w:t>
      </w:r>
      <w:r w:rsidRPr="00CA7153">
        <w:rPr>
          <w:rFonts w:ascii="Arial" w:eastAsia="Arial" w:hAnsi="Arial" w:cs="Arial"/>
        </w:rPr>
        <w:t>d</w:t>
      </w:r>
      <w:r w:rsidRPr="00CA7153">
        <w:rPr>
          <w:rFonts w:ascii="Arial" w:eastAsia="Arial" w:hAnsi="Arial" w:cs="Arial"/>
          <w:spacing w:val="-10"/>
        </w:rPr>
        <w:t xml:space="preserve"> </w:t>
      </w:r>
      <w:r w:rsidRPr="00CA7153">
        <w:rPr>
          <w:rFonts w:ascii="Arial" w:eastAsia="Arial" w:hAnsi="Arial" w:cs="Arial"/>
          <w:spacing w:val="-3"/>
        </w:rPr>
        <w:t>b</w:t>
      </w:r>
      <w:r w:rsidRPr="00CA7153">
        <w:rPr>
          <w:rFonts w:ascii="Arial" w:eastAsia="Arial" w:hAnsi="Arial" w:cs="Arial"/>
        </w:rPr>
        <w:t xml:space="preserve">e </w:t>
      </w:r>
      <w:r w:rsidRPr="00CA7153">
        <w:rPr>
          <w:rFonts w:ascii="Arial" w:eastAsia="Arial" w:hAnsi="Arial" w:cs="Arial"/>
          <w:spacing w:val="-3"/>
        </w:rPr>
        <w:t>g</w:t>
      </w:r>
      <w:r w:rsidRPr="00CA7153">
        <w:rPr>
          <w:rFonts w:ascii="Arial" w:eastAsia="Arial" w:hAnsi="Arial" w:cs="Arial"/>
          <w:spacing w:val="-1"/>
        </w:rPr>
        <w:t>r</w:t>
      </w:r>
      <w:r w:rsidRPr="00CA7153">
        <w:rPr>
          <w:rFonts w:ascii="Arial" w:eastAsia="Arial" w:hAnsi="Arial" w:cs="Arial"/>
          <w:spacing w:val="-3"/>
        </w:rPr>
        <w:t>ate</w:t>
      </w:r>
      <w:r w:rsidRPr="00CA7153">
        <w:rPr>
          <w:rFonts w:ascii="Arial" w:eastAsia="Arial" w:hAnsi="Arial" w:cs="Arial"/>
        </w:rPr>
        <w:t>f</w:t>
      </w:r>
      <w:r w:rsidRPr="00CA7153">
        <w:rPr>
          <w:rFonts w:ascii="Arial" w:eastAsia="Arial" w:hAnsi="Arial" w:cs="Arial"/>
          <w:spacing w:val="-3"/>
        </w:rPr>
        <w:t>u</w:t>
      </w:r>
      <w:r w:rsidRPr="00CA7153">
        <w:rPr>
          <w:rFonts w:ascii="Arial" w:eastAsia="Arial" w:hAnsi="Arial" w:cs="Arial"/>
        </w:rPr>
        <w:t>l</w:t>
      </w:r>
      <w:r w:rsidRPr="00CA7153">
        <w:rPr>
          <w:rFonts w:ascii="Arial" w:eastAsia="Arial" w:hAnsi="Arial" w:cs="Arial"/>
          <w:spacing w:val="-13"/>
        </w:rPr>
        <w:t xml:space="preserve"> </w:t>
      </w:r>
      <w:r w:rsidRPr="00CA7153">
        <w:rPr>
          <w:rFonts w:ascii="Arial" w:eastAsia="Arial" w:hAnsi="Arial" w:cs="Arial"/>
          <w:spacing w:val="-6"/>
        </w:rPr>
        <w:t>i</w:t>
      </w:r>
      <w:r w:rsidRPr="00CA7153">
        <w:rPr>
          <w:rFonts w:ascii="Arial" w:eastAsia="Arial" w:hAnsi="Arial" w:cs="Arial"/>
        </w:rPr>
        <w:t>f</w:t>
      </w:r>
      <w:r w:rsidRPr="00CA7153">
        <w:rPr>
          <w:rFonts w:ascii="Arial" w:eastAsia="Arial" w:hAnsi="Arial" w:cs="Arial"/>
          <w:spacing w:val="-4"/>
        </w:rPr>
        <w:t xml:space="preserve"> </w:t>
      </w:r>
      <w:r w:rsidRPr="00CA7153">
        <w:rPr>
          <w:rFonts w:ascii="Arial" w:eastAsia="Arial" w:hAnsi="Arial" w:cs="Arial"/>
          <w:spacing w:val="-8"/>
        </w:rPr>
        <w:t>y</w:t>
      </w:r>
      <w:r w:rsidRPr="00CA7153">
        <w:rPr>
          <w:rFonts w:ascii="Arial" w:eastAsia="Arial" w:hAnsi="Arial" w:cs="Arial"/>
        </w:rPr>
        <w:t>ou</w:t>
      </w:r>
      <w:r w:rsidRPr="00CA7153">
        <w:rPr>
          <w:rFonts w:ascii="Arial" w:eastAsia="Arial" w:hAnsi="Arial" w:cs="Arial"/>
          <w:spacing w:val="-8"/>
        </w:rPr>
        <w:t xml:space="preserve"> </w:t>
      </w:r>
      <w:r w:rsidRPr="00CA7153">
        <w:rPr>
          <w:rFonts w:ascii="Arial" w:eastAsia="Arial" w:hAnsi="Arial" w:cs="Arial"/>
          <w:spacing w:val="-1"/>
        </w:rPr>
        <w:t>c</w:t>
      </w:r>
      <w:r w:rsidRPr="00CA7153">
        <w:rPr>
          <w:rFonts w:ascii="Arial" w:eastAsia="Arial" w:hAnsi="Arial" w:cs="Arial"/>
          <w:spacing w:val="-3"/>
        </w:rPr>
        <w:t>oul</w:t>
      </w:r>
      <w:r w:rsidRPr="00CA7153">
        <w:rPr>
          <w:rFonts w:ascii="Arial" w:eastAsia="Arial" w:hAnsi="Arial" w:cs="Arial"/>
        </w:rPr>
        <w:t>d</w:t>
      </w:r>
      <w:r w:rsidRPr="00CA7153">
        <w:rPr>
          <w:rFonts w:ascii="Arial" w:eastAsia="Arial" w:hAnsi="Arial" w:cs="Arial"/>
          <w:spacing w:val="-10"/>
        </w:rPr>
        <w:t xml:space="preserve"> </w:t>
      </w:r>
      <w:r w:rsidRPr="00CA7153">
        <w:rPr>
          <w:rFonts w:ascii="Arial" w:eastAsia="Arial" w:hAnsi="Arial" w:cs="Arial"/>
          <w:spacing w:val="-1"/>
        </w:rPr>
        <w:t>c</w:t>
      </w:r>
      <w:r w:rsidRPr="00CA7153">
        <w:rPr>
          <w:rFonts w:ascii="Arial" w:eastAsia="Arial" w:hAnsi="Arial" w:cs="Arial"/>
          <w:spacing w:val="-5"/>
        </w:rPr>
        <w:t>o</w:t>
      </w:r>
      <w:r w:rsidRPr="00CA7153">
        <w:rPr>
          <w:rFonts w:ascii="Arial" w:eastAsia="Arial" w:hAnsi="Arial" w:cs="Arial"/>
          <w:spacing w:val="2"/>
        </w:rPr>
        <w:t>m</w:t>
      </w:r>
      <w:r w:rsidRPr="00CA7153">
        <w:rPr>
          <w:rFonts w:ascii="Arial" w:eastAsia="Arial" w:hAnsi="Arial" w:cs="Arial"/>
          <w:spacing w:val="-3"/>
        </w:rPr>
        <w:t>ple</w:t>
      </w:r>
      <w:r w:rsidRPr="00CA7153">
        <w:rPr>
          <w:rFonts w:ascii="Arial" w:eastAsia="Arial" w:hAnsi="Arial" w:cs="Arial"/>
          <w:spacing w:val="-5"/>
        </w:rPr>
        <w:t>t</w:t>
      </w:r>
      <w:r w:rsidRPr="00CA7153">
        <w:rPr>
          <w:rFonts w:ascii="Arial" w:eastAsia="Arial" w:hAnsi="Arial" w:cs="Arial"/>
        </w:rPr>
        <w:t>e</w:t>
      </w:r>
      <w:r w:rsidRPr="00CA7153">
        <w:rPr>
          <w:rFonts w:ascii="Arial" w:eastAsia="Arial" w:hAnsi="Arial" w:cs="Arial"/>
          <w:spacing w:val="-13"/>
        </w:rPr>
        <w:t xml:space="preserve"> </w:t>
      </w:r>
      <w:r w:rsidRPr="00CA7153">
        <w:rPr>
          <w:rFonts w:ascii="Arial" w:eastAsia="Arial" w:hAnsi="Arial" w:cs="Arial"/>
          <w:spacing w:val="-3"/>
        </w:rPr>
        <w:t>th</w:t>
      </w:r>
      <w:r w:rsidRPr="00CA7153">
        <w:rPr>
          <w:rFonts w:ascii="Arial" w:eastAsia="Arial" w:hAnsi="Arial" w:cs="Arial"/>
        </w:rPr>
        <w:t>e</w:t>
      </w:r>
      <w:r w:rsidRPr="00CA7153">
        <w:rPr>
          <w:rFonts w:ascii="Arial" w:eastAsia="Arial" w:hAnsi="Arial" w:cs="Arial"/>
          <w:spacing w:val="-8"/>
        </w:rPr>
        <w:t xml:space="preserve"> </w:t>
      </w:r>
      <w:r w:rsidRPr="00CA7153">
        <w:rPr>
          <w:rFonts w:ascii="Arial" w:eastAsia="Arial" w:hAnsi="Arial" w:cs="Arial"/>
        </w:rPr>
        <w:t>f</w:t>
      </w:r>
      <w:r w:rsidRPr="00CA7153">
        <w:rPr>
          <w:rFonts w:ascii="Arial" w:eastAsia="Arial" w:hAnsi="Arial" w:cs="Arial"/>
          <w:spacing w:val="-3"/>
        </w:rPr>
        <w:t>ollo</w:t>
      </w:r>
      <w:r w:rsidRPr="00CA7153">
        <w:rPr>
          <w:rFonts w:ascii="Arial" w:eastAsia="Arial" w:hAnsi="Arial" w:cs="Arial"/>
          <w:spacing w:val="-5"/>
        </w:rPr>
        <w:t>w</w:t>
      </w:r>
      <w:r w:rsidRPr="00CA7153">
        <w:rPr>
          <w:rFonts w:ascii="Arial" w:eastAsia="Arial" w:hAnsi="Arial" w:cs="Arial"/>
          <w:spacing w:val="-3"/>
        </w:rPr>
        <w:t>in</w:t>
      </w:r>
      <w:r w:rsidRPr="00CA7153">
        <w:rPr>
          <w:rFonts w:ascii="Arial" w:eastAsia="Arial" w:hAnsi="Arial" w:cs="Arial"/>
        </w:rPr>
        <w:t>g</w:t>
      </w:r>
      <w:r w:rsidRPr="00CA7153">
        <w:rPr>
          <w:rFonts w:ascii="Arial" w:eastAsia="Arial" w:hAnsi="Arial" w:cs="Arial"/>
          <w:spacing w:val="-13"/>
        </w:rPr>
        <w:t xml:space="preserve"> </w:t>
      </w:r>
      <w:r w:rsidRPr="00CA7153">
        <w:rPr>
          <w:rFonts w:ascii="Arial" w:eastAsia="Arial" w:hAnsi="Arial" w:cs="Arial"/>
        </w:rPr>
        <w:t>f</w:t>
      </w:r>
      <w:r w:rsidRPr="00CA7153">
        <w:rPr>
          <w:rFonts w:ascii="Arial" w:eastAsia="Arial" w:hAnsi="Arial" w:cs="Arial"/>
          <w:spacing w:val="-3"/>
        </w:rPr>
        <w:t>o</w:t>
      </w:r>
      <w:r w:rsidRPr="00CA7153">
        <w:rPr>
          <w:rFonts w:ascii="Arial" w:eastAsia="Arial" w:hAnsi="Arial" w:cs="Arial"/>
          <w:spacing w:val="-4"/>
        </w:rPr>
        <w:t>r</w:t>
      </w:r>
      <w:r w:rsidRPr="00CA7153">
        <w:rPr>
          <w:rFonts w:ascii="Arial" w:eastAsia="Arial" w:hAnsi="Arial" w:cs="Arial"/>
          <w:spacing w:val="2"/>
        </w:rPr>
        <w:t>m</w:t>
      </w:r>
      <w:r w:rsidRPr="00CA7153">
        <w:rPr>
          <w:rFonts w:ascii="Arial" w:eastAsia="Arial" w:hAnsi="Arial" w:cs="Arial"/>
        </w:rPr>
        <w:t>.</w:t>
      </w:r>
      <w:r w:rsidRPr="00CA7153">
        <w:rPr>
          <w:rFonts w:ascii="Arial" w:eastAsia="Arial" w:hAnsi="Arial" w:cs="Arial"/>
          <w:spacing w:val="-5"/>
        </w:rPr>
        <w:t xml:space="preserve"> </w:t>
      </w:r>
      <w:r w:rsidRPr="00CA7153">
        <w:rPr>
          <w:rFonts w:ascii="Arial" w:eastAsia="Arial" w:hAnsi="Arial" w:cs="Arial"/>
          <w:spacing w:val="-1"/>
        </w:rPr>
        <w:t>Pl</w:t>
      </w:r>
      <w:r w:rsidRPr="00CA7153">
        <w:rPr>
          <w:rFonts w:ascii="Arial" w:eastAsia="Arial" w:hAnsi="Arial" w:cs="Arial"/>
        </w:rPr>
        <w:t>ea</w:t>
      </w:r>
      <w:r w:rsidRPr="00CA7153">
        <w:rPr>
          <w:rFonts w:ascii="Arial" w:eastAsia="Arial" w:hAnsi="Arial" w:cs="Arial"/>
          <w:spacing w:val="-1"/>
        </w:rPr>
        <w:t>s</w:t>
      </w:r>
      <w:r w:rsidRPr="00CA7153">
        <w:rPr>
          <w:rFonts w:ascii="Arial" w:eastAsia="Arial" w:hAnsi="Arial" w:cs="Arial"/>
        </w:rPr>
        <w:t>e</w:t>
      </w:r>
      <w:r w:rsidRPr="00CA7153">
        <w:rPr>
          <w:rFonts w:ascii="Arial" w:eastAsia="Arial" w:hAnsi="Arial" w:cs="Arial"/>
          <w:spacing w:val="-2"/>
        </w:rPr>
        <w:t xml:space="preserve"> </w:t>
      </w:r>
      <w:r w:rsidRPr="00CA7153">
        <w:rPr>
          <w:rFonts w:ascii="Arial" w:eastAsia="Arial" w:hAnsi="Arial" w:cs="Arial"/>
        </w:rPr>
        <w:t>an</w:t>
      </w:r>
      <w:r w:rsidRPr="00CA7153">
        <w:rPr>
          <w:rFonts w:ascii="Arial" w:eastAsia="Arial" w:hAnsi="Arial" w:cs="Arial"/>
          <w:spacing w:val="1"/>
        </w:rPr>
        <w:t>s</w:t>
      </w:r>
      <w:r w:rsidRPr="00CA7153">
        <w:rPr>
          <w:rFonts w:ascii="Arial" w:eastAsia="Arial" w:hAnsi="Arial" w:cs="Arial"/>
          <w:spacing w:val="-2"/>
        </w:rPr>
        <w:t>w</w:t>
      </w:r>
      <w:r w:rsidRPr="00CA7153">
        <w:rPr>
          <w:rFonts w:ascii="Arial" w:eastAsia="Arial" w:hAnsi="Arial" w:cs="Arial"/>
        </w:rPr>
        <w:t>er</w:t>
      </w:r>
      <w:r w:rsidRPr="00CA7153">
        <w:rPr>
          <w:rFonts w:ascii="Arial" w:eastAsia="Arial" w:hAnsi="Arial" w:cs="Arial"/>
          <w:spacing w:val="-5"/>
        </w:rPr>
        <w:t xml:space="preserve"> </w:t>
      </w:r>
      <w:r w:rsidRPr="00CA7153">
        <w:rPr>
          <w:rFonts w:ascii="Arial" w:eastAsia="Arial" w:hAnsi="Arial" w:cs="Arial"/>
        </w:rPr>
        <w:t>ea</w:t>
      </w:r>
      <w:r w:rsidRPr="00CA7153">
        <w:rPr>
          <w:rFonts w:ascii="Arial" w:eastAsia="Arial" w:hAnsi="Arial" w:cs="Arial"/>
          <w:spacing w:val="1"/>
        </w:rPr>
        <w:t>c</w:t>
      </w:r>
      <w:r w:rsidRPr="00CA7153">
        <w:rPr>
          <w:rFonts w:ascii="Arial" w:eastAsia="Arial" w:hAnsi="Arial" w:cs="Arial"/>
        </w:rPr>
        <w:t>h</w:t>
      </w:r>
      <w:r w:rsidRPr="00CA7153">
        <w:rPr>
          <w:rFonts w:ascii="Arial" w:eastAsia="Arial" w:hAnsi="Arial" w:cs="Arial"/>
          <w:spacing w:val="-4"/>
        </w:rPr>
        <w:t xml:space="preserve"> </w:t>
      </w:r>
      <w:r w:rsidRPr="00CA7153">
        <w:rPr>
          <w:rFonts w:ascii="Arial" w:eastAsia="Arial" w:hAnsi="Arial" w:cs="Arial"/>
        </w:rPr>
        <w:t>q</w:t>
      </w:r>
      <w:r w:rsidRPr="00CA7153">
        <w:rPr>
          <w:rFonts w:ascii="Arial" w:eastAsia="Arial" w:hAnsi="Arial" w:cs="Arial"/>
          <w:spacing w:val="2"/>
        </w:rPr>
        <w:t>u</w:t>
      </w:r>
      <w:r w:rsidRPr="00CA7153">
        <w:rPr>
          <w:rFonts w:ascii="Arial" w:eastAsia="Arial" w:hAnsi="Arial" w:cs="Arial"/>
        </w:rPr>
        <w:t>e</w:t>
      </w:r>
      <w:r w:rsidRPr="00CA7153">
        <w:rPr>
          <w:rFonts w:ascii="Arial" w:eastAsia="Arial" w:hAnsi="Arial" w:cs="Arial"/>
          <w:spacing w:val="1"/>
        </w:rPr>
        <w:t>s</w:t>
      </w:r>
      <w:r w:rsidRPr="00CA7153">
        <w:rPr>
          <w:rFonts w:ascii="Arial" w:eastAsia="Arial" w:hAnsi="Arial" w:cs="Arial"/>
        </w:rPr>
        <w:t>t</w:t>
      </w:r>
      <w:r w:rsidRPr="00CA7153">
        <w:rPr>
          <w:rFonts w:ascii="Arial" w:eastAsia="Arial" w:hAnsi="Arial" w:cs="Arial"/>
          <w:spacing w:val="-1"/>
        </w:rPr>
        <w:t>i</w:t>
      </w:r>
      <w:r w:rsidRPr="00CA7153">
        <w:rPr>
          <w:rFonts w:ascii="Arial" w:eastAsia="Arial" w:hAnsi="Arial" w:cs="Arial"/>
        </w:rPr>
        <w:t>on</w:t>
      </w:r>
      <w:r w:rsidRPr="00CA7153">
        <w:rPr>
          <w:rFonts w:ascii="Arial" w:eastAsia="Arial" w:hAnsi="Arial" w:cs="Arial"/>
          <w:spacing w:val="-6"/>
        </w:rPr>
        <w:t xml:space="preserve"> </w:t>
      </w:r>
      <w:r w:rsidRPr="00CA7153">
        <w:rPr>
          <w:rFonts w:ascii="Arial" w:eastAsia="Arial" w:hAnsi="Arial" w:cs="Arial"/>
          <w:spacing w:val="-1"/>
        </w:rPr>
        <w:t>i</w:t>
      </w:r>
      <w:r w:rsidRPr="00CA7153">
        <w:rPr>
          <w:rFonts w:ascii="Arial" w:eastAsia="Arial" w:hAnsi="Arial" w:cs="Arial"/>
        </w:rPr>
        <w:t>n</w:t>
      </w:r>
      <w:r w:rsidRPr="00CA7153">
        <w:rPr>
          <w:rFonts w:ascii="Arial" w:eastAsia="Arial" w:hAnsi="Arial" w:cs="Arial"/>
          <w:spacing w:val="-2"/>
        </w:rPr>
        <w:t xml:space="preserve"> </w:t>
      </w:r>
      <w:r w:rsidRPr="00CA7153">
        <w:rPr>
          <w:rFonts w:ascii="Arial" w:eastAsia="Arial" w:hAnsi="Arial" w:cs="Arial"/>
          <w:spacing w:val="2"/>
        </w:rPr>
        <w:t>t</w:t>
      </w:r>
      <w:r w:rsidRPr="00CA7153">
        <w:rPr>
          <w:rFonts w:ascii="Arial" w:eastAsia="Arial" w:hAnsi="Arial" w:cs="Arial"/>
        </w:rPr>
        <w:t>u</w:t>
      </w:r>
      <w:r w:rsidRPr="00CA7153">
        <w:rPr>
          <w:rFonts w:ascii="Arial" w:eastAsia="Arial" w:hAnsi="Arial" w:cs="Arial"/>
          <w:spacing w:val="1"/>
        </w:rPr>
        <w:t>r</w:t>
      </w:r>
      <w:r w:rsidRPr="00CA7153">
        <w:rPr>
          <w:rFonts w:ascii="Arial" w:eastAsia="Arial" w:hAnsi="Arial" w:cs="Arial"/>
        </w:rPr>
        <w:t>n</w:t>
      </w:r>
      <w:r w:rsidRPr="00CA7153">
        <w:rPr>
          <w:rFonts w:ascii="Arial" w:eastAsia="Arial" w:hAnsi="Arial" w:cs="Arial"/>
          <w:spacing w:val="-3"/>
        </w:rPr>
        <w:t xml:space="preserve"> </w:t>
      </w:r>
      <w:r w:rsidRPr="00CA7153">
        <w:rPr>
          <w:rFonts w:ascii="Arial" w:eastAsia="Arial" w:hAnsi="Arial" w:cs="Arial"/>
          <w:spacing w:val="2"/>
        </w:rPr>
        <w:t>b</w:t>
      </w:r>
      <w:r w:rsidRPr="00CA7153">
        <w:rPr>
          <w:rFonts w:ascii="Arial" w:eastAsia="Arial" w:hAnsi="Arial" w:cs="Arial"/>
        </w:rPr>
        <w:t>y</w:t>
      </w:r>
      <w:r w:rsidRPr="00CA7153">
        <w:rPr>
          <w:rFonts w:ascii="Arial" w:eastAsia="Arial" w:hAnsi="Arial" w:cs="Arial"/>
          <w:spacing w:val="-8"/>
        </w:rPr>
        <w:t xml:space="preserve"> </w:t>
      </w:r>
      <w:r w:rsidRPr="00CA7153">
        <w:rPr>
          <w:rFonts w:ascii="Arial" w:eastAsia="Arial" w:hAnsi="Arial" w:cs="Arial"/>
          <w:spacing w:val="1"/>
        </w:rPr>
        <w:t>c</w:t>
      </w:r>
      <w:r w:rsidRPr="00CA7153">
        <w:rPr>
          <w:rFonts w:ascii="Arial" w:eastAsia="Arial" w:hAnsi="Arial" w:cs="Arial"/>
        </w:rPr>
        <w:t>h</w:t>
      </w:r>
      <w:r w:rsidRPr="00CA7153">
        <w:rPr>
          <w:rFonts w:ascii="Arial" w:eastAsia="Arial" w:hAnsi="Arial" w:cs="Arial"/>
          <w:spacing w:val="2"/>
        </w:rPr>
        <w:t>o</w:t>
      </w:r>
      <w:r w:rsidRPr="00CA7153">
        <w:rPr>
          <w:rFonts w:ascii="Arial" w:eastAsia="Arial" w:hAnsi="Arial" w:cs="Arial"/>
        </w:rPr>
        <w:t>o</w:t>
      </w:r>
      <w:r w:rsidRPr="00CA7153">
        <w:rPr>
          <w:rFonts w:ascii="Arial" w:eastAsia="Arial" w:hAnsi="Arial" w:cs="Arial"/>
          <w:spacing w:val="1"/>
        </w:rPr>
        <w:t>s</w:t>
      </w:r>
      <w:r w:rsidRPr="00CA7153">
        <w:rPr>
          <w:rFonts w:ascii="Arial" w:eastAsia="Arial" w:hAnsi="Arial" w:cs="Arial"/>
          <w:spacing w:val="-1"/>
        </w:rPr>
        <w:t>i</w:t>
      </w:r>
      <w:r w:rsidRPr="00CA7153">
        <w:rPr>
          <w:rFonts w:ascii="Arial" w:eastAsia="Arial" w:hAnsi="Arial" w:cs="Arial"/>
        </w:rPr>
        <w:t>ng</w:t>
      </w:r>
      <w:r w:rsidRPr="00CA7153">
        <w:rPr>
          <w:rFonts w:ascii="Arial" w:eastAsia="Arial" w:hAnsi="Arial" w:cs="Arial"/>
          <w:spacing w:val="-8"/>
        </w:rPr>
        <w:t xml:space="preserve"> </w:t>
      </w:r>
      <w:r w:rsidRPr="00CA7153">
        <w:rPr>
          <w:rFonts w:ascii="Arial" w:eastAsia="Arial" w:hAnsi="Arial" w:cs="Arial"/>
        </w:rPr>
        <w:t>one opt</w:t>
      </w:r>
      <w:r w:rsidRPr="00CA7153">
        <w:rPr>
          <w:rFonts w:ascii="Arial" w:eastAsia="Arial" w:hAnsi="Arial" w:cs="Arial"/>
          <w:spacing w:val="1"/>
        </w:rPr>
        <w:t>i</w:t>
      </w:r>
      <w:r w:rsidRPr="00CA7153">
        <w:rPr>
          <w:rFonts w:ascii="Arial" w:eastAsia="Arial" w:hAnsi="Arial" w:cs="Arial"/>
        </w:rPr>
        <w:t>on</w:t>
      </w:r>
      <w:r w:rsidRPr="00CA7153">
        <w:rPr>
          <w:rFonts w:ascii="Arial" w:eastAsia="Arial" w:hAnsi="Arial" w:cs="Arial"/>
          <w:spacing w:val="-5"/>
        </w:rPr>
        <w:t xml:space="preserve"> </w:t>
      </w:r>
      <w:r w:rsidRPr="00CA7153">
        <w:rPr>
          <w:rFonts w:ascii="Arial" w:eastAsia="Arial" w:hAnsi="Arial" w:cs="Arial"/>
        </w:rPr>
        <w:t>o</w:t>
      </w:r>
      <w:r w:rsidRPr="00CA7153">
        <w:rPr>
          <w:rFonts w:ascii="Arial" w:eastAsia="Arial" w:hAnsi="Arial" w:cs="Arial"/>
          <w:spacing w:val="2"/>
        </w:rPr>
        <w:t>n</w:t>
      </w:r>
      <w:r w:rsidRPr="00CA7153">
        <w:rPr>
          <w:rFonts w:ascii="Arial" w:eastAsia="Arial" w:hAnsi="Arial" w:cs="Arial"/>
          <w:spacing w:val="1"/>
        </w:rPr>
        <w:t>l</w:t>
      </w:r>
      <w:r w:rsidRPr="00CA7153">
        <w:rPr>
          <w:rFonts w:ascii="Arial" w:eastAsia="Arial" w:hAnsi="Arial" w:cs="Arial"/>
          <w:spacing w:val="-6"/>
        </w:rPr>
        <w:t>y</w:t>
      </w:r>
      <w:r w:rsidRPr="00CA7153">
        <w:rPr>
          <w:rFonts w:ascii="Arial" w:eastAsia="Arial" w:hAnsi="Arial" w:cs="Arial"/>
        </w:rPr>
        <w:t>,</w:t>
      </w:r>
      <w:r w:rsidRPr="00CA7153">
        <w:rPr>
          <w:rFonts w:ascii="Arial" w:eastAsia="Arial" w:hAnsi="Arial" w:cs="Arial"/>
          <w:spacing w:val="-2"/>
        </w:rPr>
        <w:t xml:space="preserve"> </w:t>
      </w:r>
      <w:r w:rsidRPr="00CA7153">
        <w:rPr>
          <w:rFonts w:ascii="Arial" w:eastAsia="Arial" w:hAnsi="Arial" w:cs="Arial"/>
        </w:rPr>
        <w:t>u</w:t>
      </w:r>
      <w:r w:rsidRPr="00CA7153">
        <w:rPr>
          <w:rFonts w:ascii="Arial" w:eastAsia="Arial" w:hAnsi="Arial" w:cs="Arial"/>
          <w:spacing w:val="2"/>
        </w:rPr>
        <w:t>n</w:t>
      </w:r>
      <w:r w:rsidRPr="00CA7153">
        <w:rPr>
          <w:rFonts w:ascii="Arial" w:eastAsia="Arial" w:hAnsi="Arial" w:cs="Arial"/>
          <w:spacing w:val="-1"/>
        </w:rPr>
        <w:t>l</w:t>
      </w:r>
      <w:r w:rsidRPr="00CA7153">
        <w:rPr>
          <w:rFonts w:ascii="Arial" w:eastAsia="Arial" w:hAnsi="Arial" w:cs="Arial"/>
        </w:rPr>
        <w:t>e</w:t>
      </w:r>
      <w:r w:rsidRPr="00CA7153">
        <w:rPr>
          <w:rFonts w:ascii="Arial" w:eastAsia="Arial" w:hAnsi="Arial" w:cs="Arial"/>
          <w:spacing w:val="1"/>
        </w:rPr>
        <w:t>s</w:t>
      </w:r>
      <w:r w:rsidRPr="00CA7153">
        <w:rPr>
          <w:rFonts w:ascii="Arial" w:eastAsia="Arial" w:hAnsi="Arial" w:cs="Arial"/>
        </w:rPr>
        <w:t>s</w:t>
      </w:r>
      <w:r w:rsidRPr="00CA7153">
        <w:rPr>
          <w:rFonts w:ascii="Arial" w:eastAsia="Arial" w:hAnsi="Arial" w:cs="Arial"/>
          <w:spacing w:val="-5"/>
        </w:rPr>
        <w:t xml:space="preserve"> </w:t>
      </w:r>
      <w:r w:rsidRPr="00CA7153">
        <w:rPr>
          <w:rFonts w:ascii="Arial" w:eastAsia="Arial" w:hAnsi="Arial" w:cs="Arial"/>
        </w:rPr>
        <w:t>ot</w:t>
      </w:r>
      <w:r w:rsidRPr="00CA7153">
        <w:rPr>
          <w:rFonts w:ascii="Arial" w:eastAsia="Arial" w:hAnsi="Arial" w:cs="Arial"/>
          <w:spacing w:val="-3"/>
        </w:rPr>
        <w:t>h</w:t>
      </w:r>
      <w:r w:rsidRPr="00CA7153">
        <w:rPr>
          <w:rFonts w:ascii="Arial" w:eastAsia="Arial" w:hAnsi="Arial" w:cs="Arial"/>
        </w:rPr>
        <w:t>e</w:t>
      </w:r>
      <w:r w:rsidRPr="00CA7153">
        <w:rPr>
          <w:rFonts w:ascii="Arial" w:eastAsia="Arial" w:hAnsi="Arial" w:cs="Arial"/>
          <w:spacing w:val="3"/>
        </w:rPr>
        <w:t>r</w:t>
      </w:r>
      <w:r w:rsidRPr="00CA7153">
        <w:rPr>
          <w:rFonts w:ascii="Arial" w:eastAsia="Arial" w:hAnsi="Arial" w:cs="Arial"/>
        </w:rPr>
        <w:t>w</w:t>
      </w:r>
      <w:r w:rsidRPr="00CA7153">
        <w:rPr>
          <w:rFonts w:ascii="Arial" w:eastAsia="Arial" w:hAnsi="Arial" w:cs="Arial"/>
          <w:spacing w:val="-3"/>
        </w:rPr>
        <w:t>i</w:t>
      </w:r>
      <w:r w:rsidRPr="00CA7153">
        <w:rPr>
          <w:rFonts w:ascii="Arial" w:eastAsia="Arial" w:hAnsi="Arial" w:cs="Arial"/>
          <w:spacing w:val="4"/>
        </w:rPr>
        <w:t>s</w:t>
      </w:r>
      <w:r w:rsidRPr="00CA7153">
        <w:rPr>
          <w:rFonts w:ascii="Arial" w:eastAsia="Arial" w:hAnsi="Arial" w:cs="Arial"/>
        </w:rPr>
        <w:t>e</w:t>
      </w:r>
      <w:r w:rsidRPr="00CA7153">
        <w:rPr>
          <w:rFonts w:ascii="Arial" w:eastAsia="Arial" w:hAnsi="Arial" w:cs="Arial"/>
          <w:spacing w:val="-9"/>
        </w:rPr>
        <w:t xml:space="preserve"> </w:t>
      </w:r>
      <w:r w:rsidRPr="00CA7153">
        <w:rPr>
          <w:rFonts w:ascii="Arial" w:eastAsia="Arial" w:hAnsi="Arial" w:cs="Arial"/>
          <w:spacing w:val="-1"/>
        </w:rPr>
        <w:t>i</w:t>
      </w:r>
      <w:r w:rsidRPr="00CA7153">
        <w:rPr>
          <w:rFonts w:ascii="Arial" w:eastAsia="Arial" w:hAnsi="Arial" w:cs="Arial"/>
        </w:rPr>
        <w:t>n</w:t>
      </w:r>
      <w:r w:rsidRPr="00CA7153">
        <w:rPr>
          <w:rFonts w:ascii="Arial" w:eastAsia="Arial" w:hAnsi="Arial" w:cs="Arial"/>
          <w:spacing w:val="2"/>
        </w:rPr>
        <w:t>d</w:t>
      </w:r>
      <w:r w:rsidRPr="00CA7153">
        <w:rPr>
          <w:rFonts w:ascii="Arial" w:eastAsia="Arial" w:hAnsi="Arial" w:cs="Arial"/>
          <w:spacing w:val="-1"/>
        </w:rPr>
        <w:t>i</w:t>
      </w:r>
      <w:r w:rsidRPr="00CA7153">
        <w:rPr>
          <w:rFonts w:ascii="Arial" w:eastAsia="Arial" w:hAnsi="Arial" w:cs="Arial"/>
          <w:spacing w:val="1"/>
        </w:rPr>
        <w:t>c</w:t>
      </w:r>
      <w:r w:rsidRPr="00CA7153">
        <w:rPr>
          <w:rFonts w:ascii="Arial" w:eastAsia="Arial" w:hAnsi="Arial" w:cs="Arial"/>
        </w:rPr>
        <w:t>at</w:t>
      </w:r>
      <w:r w:rsidRPr="00CA7153">
        <w:rPr>
          <w:rFonts w:ascii="Arial" w:eastAsia="Arial" w:hAnsi="Arial" w:cs="Arial"/>
          <w:spacing w:val="2"/>
        </w:rPr>
        <w:t>e</w:t>
      </w:r>
      <w:r w:rsidRPr="00CA7153">
        <w:rPr>
          <w:rFonts w:ascii="Arial" w:eastAsia="Arial" w:hAnsi="Arial" w:cs="Arial"/>
        </w:rPr>
        <w:t>d.</w:t>
      </w:r>
      <w:r w:rsidRPr="00CA7153">
        <w:rPr>
          <w:rFonts w:ascii="Arial" w:eastAsia="Arial" w:hAnsi="Arial" w:cs="Arial"/>
          <w:spacing w:val="39"/>
        </w:rPr>
        <w:t xml:space="preserve"> </w:t>
      </w:r>
      <w:r w:rsidRPr="00CA7153">
        <w:rPr>
          <w:rFonts w:ascii="Arial" w:eastAsia="Arial" w:hAnsi="Arial" w:cs="Arial"/>
        </w:rPr>
        <w:t>If</w:t>
      </w:r>
      <w:r w:rsidRPr="00CA7153">
        <w:rPr>
          <w:rFonts w:ascii="Arial" w:eastAsia="Arial" w:hAnsi="Arial" w:cs="Arial"/>
          <w:spacing w:val="3"/>
        </w:rPr>
        <w:t xml:space="preserve"> </w:t>
      </w:r>
      <w:r w:rsidRPr="00CA7153">
        <w:rPr>
          <w:rFonts w:ascii="Arial" w:eastAsia="Arial" w:hAnsi="Arial" w:cs="Arial"/>
          <w:spacing w:val="-4"/>
        </w:rPr>
        <w:t>y</w:t>
      </w:r>
      <w:r w:rsidRPr="00CA7153">
        <w:rPr>
          <w:rFonts w:ascii="Arial" w:eastAsia="Arial" w:hAnsi="Arial" w:cs="Arial"/>
          <w:spacing w:val="2"/>
        </w:rPr>
        <w:t>o</w:t>
      </w:r>
      <w:r w:rsidRPr="00CA7153">
        <w:rPr>
          <w:rFonts w:ascii="Arial" w:eastAsia="Arial" w:hAnsi="Arial" w:cs="Arial"/>
        </w:rPr>
        <w:t>u</w:t>
      </w:r>
      <w:r w:rsidRPr="00CA7153">
        <w:rPr>
          <w:rFonts w:ascii="Arial" w:eastAsia="Arial" w:hAnsi="Arial" w:cs="Arial"/>
          <w:spacing w:val="-3"/>
        </w:rPr>
        <w:t xml:space="preserve"> </w:t>
      </w:r>
      <w:r w:rsidRPr="00CA7153">
        <w:rPr>
          <w:rFonts w:ascii="Arial" w:eastAsia="Arial" w:hAnsi="Arial" w:cs="Arial"/>
        </w:rPr>
        <w:t>do not</w:t>
      </w:r>
      <w:r w:rsidRPr="00CA7153">
        <w:rPr>
          <w:rFonts w:ascii="Arial" w:eastAsia="Arial" w:hAnsi="Arial" w:cs="Arial"/>
          <w:spacing w:val="1"/>
        </w:rPr>
        <w:t xml:space="preserve"> </w:t>
      </w:r>
      <w:r w:rsidRPr="00CA7153">
        <w:rPr>
          <w:rFonts w:ascii="Arial" w:eastAsia="Arial" w:hAnsi="Arial" w:cs="Arial"/>
        </w:rPr>
        <w:t>w</w:t>
      </w:r>
      <w:r w:rsidRPr="00CA7153">
        <w:rPr>
          <w:rFonts w:ascii="Arial" w:eastAsia="Arial" w:hAnsi="Arial" w:cs="Arial"/>
          <w:spacing w:val="-1"/>
        </w:rPr>
        <w:t>i</w:t>
      </w:r>
      <w:r w:rsidRPr="00CA7153">
        <w:rPr>
          <w:rFonts w:ascii="Arial" w:eastAsia="Arial" w:hAnsi="Arial" w:cs="Arial"/>
          <w:spacing w:val="1"/>
        </w:rPr>
        <w:t>s</w:t>
      </w:r>
      <w:r w:rsidRPr="00CA7153">
        <w:rPr>
          <w:rFonts w:ascii="Arial" w:eastAsia="Arial" w:hAnsi="Arial" w:cs="Arial"/>
        </w:rPr>
        <w:t>h</w:t>
      </w:r>
      <w:r w:rsidRPr="00CA7153">
        <w:rPr>
          <w:rFonts w:ascii="Arial" w:eastAsia="Arial" w:hAnsi="Arial" w:cs="Arial"/>
          <w:spacing w:val="-7"/>
        </w:rPr>
        <w:t xml:space="preserve"> </w:t>
      </w:r>
      <w:r w:rsidRPr="00CA7153">
        <w:rPr>
          <w:rFonts w:ascii="Arial" w:eastAsia="Arial" w:hAnsi="Arial" w:cs="Arial"/>
        </w:rPr>
        <w:t>to</w:t>
      </w:r>
      <w:r w:rsidRPr="00CA7153">
        <w:rPr>
          <w:rFonts w:ascii="Arial" w:eastAsia="Arial" w:hAnsi="Arial" w:cs="Arial"/>
          <w:spacing w:val="-2"/>
        </w:rPr>
        <w:t xml:space="preserve"> </w:t>
      </w:r>
      <w:r w:rsidRPr="00CA7153">
        <w:rPr>
          <w:rFonts w:ascii="Arial" w:eastAsia="Arial" w:hAnsi="Arial" w:cs="Arial"/>
          <w:spacing w:val="2"/>
        </w:rPr>
        <w:t>a</w:t>
      </w:r>
      <w:r w:rsidRPr="00CA7153">
        <w:rPr>
          <w:rFonts w:ascii="Arial" w:eastAsia="Arial" w:hAnsi="Arial" w:cs="Arial"/>
        </w:rPr>
        <w:t>n</w:t>
      </w:r>
      <w:r w:rsidRPr="00CA7153">
        <w:rPr>
          <w:rFonts w:ascii="Arial" w:eastAsia="Arial" w:hAnsi="Arial" w:cs="Arial"/>
          <w:spacing w:val="4"/>
        </w:rPr>
        <w:t>s</w:t>
      </w:r>
      <w:r w:rsidRPr="00CA7153">
        <w:rPr>
          <w:rFonts w:ascii="Arial" w:eastAsia="Arial" w:hAnsi="Arial" w:cs="Arial"/>
          <w:spacing w:val="-5"/>
        </w:rPr>
        <w:t>w</w:t>
      </w:r>
      <w:r w:rsidRPr="00CA7153">
        <w:rPr>
          <w:rFonts w:ascii="Arial" w:eastAsia="Arial" w:hAnsi="Arial" w:cs="Arial"/>
        </w:rPr>
        <w:t>er</w:t>
      </w:r>
      <w:r w:rsidRPr="00CA7153">
        <w:rPr>
          <w:rFonts w:ascii="Arial" w:eastAsia="Arial" w:hAnsi="Arial" w:cs="Arial"/>
          <w:spacing w:val="-3"/>
        </w:rPr>
        <w:t xml:space="preserve"> </w:t>
      </w:r>
      <w:r w:rsidRPr="00CA7153">
        <w:rPr>
          <w:rFonts w:ascii="Arial" w:eastAsia="Arial" w:hAnsi="Arial" w:cs="Arial"/>
        </w:rPr>
        <w:t>the</w:t>
      </w:r>
      <w:r w:rsidRPr="00CA7153">
        <w:rPr>
          <w:rFonts w:ascii="Arial" w:eastAsia="Arial" w:hAnsi="Arial" w:cs="Arial"/>
          <w:spacing w:val="-6"/>
        </w:rPr>
        <w:t xml:space="preserve"> </w:t>
      </w:r>
      <w:r w:rsidRPr="00CA7153">
        <w:rPr>
          <w:rFonts w:ascii="Arial" w:eastAsia="Arial" w:hAnsi="Arial" w:cs="Arial"/>
        </w:rPr>
        <w:t>que</w:t>
      </w:r>
      <w:r w:rsidRPr="00CA7153">
        <w:rPr>
          <w:rFonts w:ascii="Arial" w:eastAsia="Arial" w:hAnsi="Arial" w:cs="Arial"/>
          <w:spacing w:val="1"/>
        </w:rPr>
        <w:t>s</w:t>
      </w:r>
      <w:r w:rsidRPr="00CA7153">
        <w:rPr>
          <w:rFonts w:ascii="Arial" w:eastAsia="Arial" w:hAnsi="Arial" w:cs="Arial"/>
          <w:spacing w:val="2"/>
        </w:rPr>
        <w:t>t</w:t>
      </w:r>
      <w:r w:rsidRPr="00CA7153">
        <w:rPr>
          <w:rFonts w:ascii="Arial" w:eastAsia="Arial" w:hAnsi="Arial" w:cs="Arial"/>
          <w:spacing w:val="1"/>
        </w:rPr>
        <w:t>i</w:t>
      </w:r>
      <w:r w:rsidRPr="00CA7153">
        <w:rPr>
          <w:rFonts w:ascii="Arial" w:eastAsia="Arial" w:hAnsi="Arial" w:cs="Arial"/>
        </w:rPr>
        <w:t>on</w:t>
      </w:r>
      <w:r w:rsidRPr="00CA7153">
        <w:rPr>
          <w:rFonts w:ascii="Arial" w:eastAsia="Arial" w:hAnsi="Arial" w:cs="Arial"/>
          <w:spacing w:val="-6"/>
        </w:rPr>
        <w:t xml:space="preserve"> </w:t>
      </w:r>
      <w:r w:rsidRPr="00CA7153">
        <w:rPr>
          <w:rFonts w:ascii="Arial" w:eastAsia="Arial" w:hAnsi="Arial" w:cs="Arial"/>
        </w:rPr>
        <w:t>p</w:t>
      </w:r>
      <w:r w:rsidRPr="00CA7153">
        <w:rPr>
          <w:rFonts w:ascii="Arial" w:eastAsia="Arial" w:hAnsi="Arial" w:cs="Arial"/>
          <w:spacing w:val="-1"/>
        </w:rPr>
        <w:t>l</w:t>
      </w:r>
      <w:r w:rsidRPr="00CA7153">
        <w:rPr>
          <w:rFonts w:ascii="Arial" w:eastAsia="Arial" w:hAnsi="Arial" w:cs="Arial"/>
        </w:rPr>
        <w:t>e</w:t>
      </w:r>
      <w:r w:rsidRPr="00CA7153">
        <w:rPr>
          <w:rFonts w:ascii="Arial" w:eastAsia="Arial" w:hAnsi="Arial" w:cs="Arial"/>
          <w:spacing w:val="-3"/>
        </w:rPr>
        <w:t>a</w:t>
      </w:r>
      <w:r w:rsidRPr="00CA7153">
        <w:rPr>
          <w:rFonts w:ascii="Arial" w:eastAsia="Arial" w:hAnsi="Arial" w:cs="Arial"/>
          <w:spacing w:val="1"/>
        </w:rPr>
        <w:t>s</w:t>
      </w:r>
      <w:r w:rsidRPr="00CA7153">
        <w:rPr>
          <w:rFonts w:ascii="Arial" w:eastAsia="Arial" w:hAnsi="Arial" w:cs="Arial"/>
        </w:rPr>
        <w:t>e</w:t>
      </w:r>
      <w:r w:rsidRPr="00CA7153">
        <w:rPr>
          <w:rFonts w:ascii="Arial" w:eastAsia="Arial" w:hAnsi="Arial" w:cs="Arial"/>
          <w:spacing w:val="-6"/>
        </w:rPr>
        <w:t xml:space="preserve"> </w:t>
      </w:r>
      <w:r w:rsidRPr="00CA7153">
        <w:rPr>
          <w:rFonts w:ascii="Arial" w:eastAsia="Arial" w:hAnsi="Arial" w:cs="Arial"/>
          <w:spacing w:val="1"/>
        </w:rPr>
        <w:t>c</w:t>
      </w:r>
      <w:r w:rsidRPr="00CA7153">
        <w:rPr>
          <w:rFonts w:ascii="Arial" w:eastAsia="Arial" w:hAnsi="Arial" w:cs="Arial"/>
          <w:spacing w:val="2"/>
        </w:rPr>
        <w:t>h</w:t>
      </w:r>
      <w:r w:rsidRPr="00CA7153">
        <w:rPr>
          <w:rFonts w:ascii="Arial" w:eastAsia="Arial" w:hAnsi="Arial" w:cs="Arial"/>
          <w:spacing w:val="-3"/>
        </w:rPr>
        <w:t>o</w:t>
      </w:r>
      <w:r w:rsidRPr="00CA7153">
        <w:rPr>
          <w:rFonts w:ascii="Arial" w:eastAsia="Arial" w:hAnsi="Arial" w:cs="Arial"/>
        </w:rPr>
        <w:t>o</w:t>
      </w:r>
      <w:r w:rsidRPr="00CA7153">
        <w:rPr>
          <w:rFonts w:ascii="Arial" w:eastAsia="Arial" w:hAnsi="Arial" w:cs="Arial"/>
          <w:spacing w:val="1"/>
        </w:rPr>
        <w:t>s</w:t>
      </w:r>
      <w:r w:rsidRPr="00CA7153">
        <w:rPr>
          <w:rFonts w:ascii="Arial" w:eastAsia="Arial" w:hAnsi="Arial" w:cs="Arial"/>
        </w:rPr>
        <w:t>e</w:t>
      </w:r>
      <w:r w:rsidRPr="00CA7153">
        <w:rPr>
          <w:rFonts w:ascii="Arial" w:eastAsia="Arial" w:hAnsi="Arial" w:cs="Arial"/>
          <w:spacing w:val="-6"/>
        </w:rPr>
        <w:t xml:space="preserve"> </w:t>
      </w:r>
      <w:r w:rsidRPr="00CA7153">
        <w:rPr>
          <w:rFonts w:ascii="Arial" w:eastAsia="Arial" w:hAnsi="Arial" w:cs="Arial"/>
          <w:spacing w:val="2"/>
        </w:rPr>
        <w:t>t</w:t>
      </w:r>
      <w:r w:rsidRPr="00CA7153">
        <w:rPr>
          <w:rFonts w:ascii="Arial" w:eastAsia="Arial" w:hAnsi="Arial" w:cs="Arial"/>
        </w:rPr>
        <w:t xml:space="preserve">he </w:t>
      </w:r>
      <w:r w:rsidRPr="00CA7153">
        <w:rPr>
          <w:rFonts w:ascii="Arial" w:eastAsia="Arial" w:hAnsi="Arial" w:cs="Arial"/>
          <w:spacing w:val="2"/>
        </w:rPr>
        <w:t>o</w:t>
      </w:r>
      <w:r w:rsidRPr="00CA7153">
        <w:rPr>
          <w:rFonts w:ascii="Arial" w:eastAsia="Arial" w:hAnsi="Arial" w:cs="Arial"/>
        </w:rPr>
        <w:t>pt</w:t>
      </w:r>
      <w:r w:rsidRPr="00CA7153">
        <w:rPr>
          <w:rFonts w:ascii="Arial" w:eastAsia="Arial" w:hAnsi="Arial" w:cs="Arial"/>
          <w:spacing w:val="-1"/>
        </w:rPr>
        <w:t>i</w:t>
      </w:r>
      <w:r w:rsidRPr="00CA7153">
        <w:rPr>
          <w:rFonts w:ascii="Arial" w:eastAsia="Arial" w:hAnsi="Arial" w:cs="Arial"/>
        </w:rPr>
        <w:t>on</w:t>
      </w:r>
      <w:r w:rsidRPr="00CA7153">
        <w:rPr>
          <w:rFonts w:ascii="Arial" w:eastAsia="Arial" w:hAnsi="Arial" w:cs="Arial"/>
          <w:spacing w:val="-5"/>
        </w:rPr>
        <w:t xml:space="preserve"> </w:t>
      </w:r>
      <w:r w:rsidRPr="00CA7153">
        <w:rPr>
          <w:rFonts w:ascii="Arial" w:eastAsia="Arial" w:hAnsi="Arial" w:cs="Arial"/>
          <w:spacing w:val="3"/>
        </w:rPr>
        <w:t>“</w:t>
      </w:r>
      <w:r w:rsidRPr="00CA7153">
        <w:rPr>
          <w:rFonts w:ascii="Arial" w:eastAsia="Arial" w:hAnsi="Arial" w:cs="Arial"/>
          <w:spacing w:val="-1"/>
        </w:rPr>
        <w:t>P</w:t>
      </w:r>
      <w:r w:rsidRPr="00CA7153">
        <w:rPr>
          <w:rFonts w:ascii="Arial" w:eastAsia="Arial" w:hAnsi="Arial" w:cs="Arial"/>
          <w:spacing w:val="1"/>
        </w:rPr>
        <w:t>r</w:t>
      </w:r>
      <w:r w:rsidRPr="00CA7153">
        <w:rPr>
          <w:rFonts w:ascii="Arial" w:eastAsia="Arial" w:hAnsi="Arial" w:cs="Arial"/>
          <w:spacing w:val="-3"/>
        </w:rPr>
        <w:t>e</w:t>
      </w:r>
      <w:r w:rsidRPr="00CA7153">
        <w:rPr>
          <w:rFonts w:ascii="Arial" w:eastAsia="Arial" w:hAnsi="Arial" w:cs="Arial"/>
          <w:spacing w:val="2"/>
        </w:rPr>
        <w:t>f</w:t>
      </w:r>
      <w:r w:rsidRPr="00CA7153">
        <w:rPr>
          <w:rFonts w:ascii="Arial" w:eastAsia="Arial" w:hAnsi="Arial" w:cs="Arial"/>
        </w:rPr>
        <w:t>er</w:t>
      </w:r>
      <w:r w:rsidRPr="00CA7153">
        <w:rPr>
          <w:rFonts w:ascii="Arial" w:eastAsia="Arial" w:hAnsi="Arial" w:cs="Arial"/>
          <w:spacing w:val="-5"/>
        </w:rPr>
        <w:t xml:space="preserve"> </w:t>
      </w:r>
      <w:r w:rsidRPr="00CA7153">
        <w:rPr>
          <w:rFonts w:ascii="Arial" w:eastAsia="Arial" w:hAnsi="Arial" w:cs="Arial"/>
          <w:spacing w:val="-3"/>
        </w:rPr>
        <w:t>n</w:t>
      </w:r>
      <w:r w:rsidRPr="00CA7153">
        <w:rPr>
          <w:rFonts w:ascii="Arial" w:eastAsia="Arial" w:hAnsi="Arial" w:cs="Arial"/>
        </w:rPr>
        <w:t>ot</w:t>
      </w:r>
      <w:r w:rsidRPr="00CA7153">
        <w:rPr>
          <w:rFonts w:ascii="Arial" w:eastAsia="Arial" w:hAnsi="Arial" w:cs="Arial"/>
          <w:spacing w:val="-3"/>
        </w:rPr>
        <w:t xml:space="preserve"> </w:t>
      </w:r>
      <w:r w:rsidRPr="00CA7153">
        <w:rPr>
          <w:rFonts w:ascii="Arial" w:eastAsia="Arial" w:hAnsi="Arial" w:cs="Arial"/>
          <w:spacing w:val="2"/>
        </w:rPr>
        <w:t>t</w:t>
      </w:r>
      <w:r w:rsidRPr="00CA7153">
        <w:rPr>
          <w:rFonts w:ascii="Arial" w:eastAsia="Arial" w:hAnsi="Arial" w:cs="Arial"/>
        </w:rPr>
        <w:t>o</w:t>
      </w:r>
      <w:r w:rsidRPr="00CA7153">
        <w:rPr>
          <w:rFonts w:ascii="Arial" w:eastAsia="Arial" w:hAnsi="Arial" w:cs="Arial"/>
          <w:spacing w:val="-2"/>
        </w:rPr>
        <w:t xml:space="preserve"> </w:t>
      </w:r>
      <w:r w:rsidRPr="00CA7153">
        <w:rPr>
          <w:rFonts w:ascii="Arial" w:eastAsia="Arial" w:hAnsi="Arial" w:cs="Arial"/>
          <w:spacing w:val="1"/>
        </w:rPr>
        <w:t>s</w:t>
      </w:r>
      <w:r w:rsidRPr="00CA7153">
        <w:rPr>
          <w:rFonts w:ascii="Arial" w:eastAsia="Arial" w:hAnsi="Arial" w:cs="Arial"/>
          <w:spacing w:val="5"/>
        </w:rPr>
        <w:t>a</w:t>
      </w:r>
      <w:r w:rsidRPr="00CA7153">
        <w:rPr>
          <w:rFonts w:ascii="Arial" w:eastAsia="Arial" w:hAnsi="Arial" w:cs="Arial"/>
          <w:spacing w:val="-4"/>
        </w:rPr>
        <w:t>y</w:t>
      </w:r>
      <w:r w:rsidRPr="00CA7153">
        <w:rPr>
          <w:rFonts w:ascii="Arial" w:eastAsia="Arial" w:hAnsi="Arial" w:cs="Arial"/>
          <w:spacing w:val="1"/>
        </w:rPr>
        <w:t>‟</w:t>
      </w:r>
      <w:r w:rsidR="00AB191C" w:rsidRPr="00CA7153">
        <w:rPr>
          <w:rFonts w:ascii="Arial" w:eastAsia="Arial" w:hAnsi="Arial" w:cs="Arial"/>
          <w:spacing w:val="1"/>
        </w:rPr>
        <w:t xml:space="preserve"> </w:t>
      </w:r>
      <w:r w:rsidRPr="00CA7153">
        <w:rPr>
          <w:rFonts w:ascii="Arial" w:eastAsia="Arial" w:hAnsi="Arial" w:cs="Arial"/>
          <w:spacing w:val="1"/>
        </w:rPr>
        <w:t>r</w:t>
      </w:r>
      <w:r w:rsidRPr="00CA7153">
        <w:rPr>
          <w:rFonts w:ascii="Arial" w:eastAsia="Arial" w:hAnsi="Arial" w:cs="Arial"/>
        </w:rPr>
        <w:t>a</w:t>
      </w:r>
      <w:r w:rsidRPr="00CA7153">
        <w:rPr>
          <w:rFonts w:ascii="Arial" w:eastAsia="Arial" w:hAnsi="Arial" w:cs="Arial"/>
          <w:spacing w:val="2"/>
        </w:rPr>
        <w:t>t</w:t>
      </w:r>
      <w:r w:rsidRPr="00CA7153">
        <w:rPr>
          <w:rFonts w:ascii="Arial" w:eastAsia="Arial" w:hAnsi="Arial" w:cs="Arial"/>
        </w:rPr>
        <w:t>her</w:t>
      </w:r>
      <w:r w:rsidRPr="00CA7153">
        <w:rPr>
          <w:rFonts w:ascii="Arial" w:eastAsia="Arial" w:hAnsi="Arial" w:cs="Arial"/>
          <w:spacing w:val="-8"/>
        </w:rPr>
        <w:t xml:space="preserve"> </w:t>
      </w:r>
      <w:r w:rsidRPr="00CA7153">
        <w:rPr>
          <w:rFonts w:ascii="Arial" w:eastAsia="Arial" w:hAnsi="Arial" w:cs="Arial"/>
        </w:rPr>
        <w:t>th</w:t>
      </w:r>
      <w:r w:rsidRPr="00CA7153">
        <w:rPr>
          <w:rFonts w:ascii="Arial" w:eastAsia="Arial" w:hAnsi="Arial" w:cs="Arial"/>
          <w:spacing w:val="2"/>
        </w:rPr>
        <w:t>a</w:t>
      </w:r>
      <w:r w:rsidRPr="00CA7153">
        <w:rPr>
          <w:rFonts w:ascii="Arial" w:eastAsia="Arial" w:hAnsi="Arial" w:cs="Arial"/>
        </w:rPr>
        <w:t>n</w:t>
      </w:r>
      <w:r w:rsidRPr="00CA7153">
        <w:rPr>
          <w:rFonts w:ascii="Arial" w:eastAsia="Arial" w:hAnsi="Arial" w:cs="Arial"/>
          <w:spacing w:val="-4"/>
        </w:rPr>
        <w:t xml:space="preserve"> </w:t>
      </w:r>
      <w:r w:rsidRPr="00CA7153">
        <w:rPr>
          <w:rFonts w:ascii="Arial" w:eastAsia="Arial" w:hAnsi="Arial" w:cs="Arial"/>
          <w:spacing w:val="-1"/>
        </w:rPr>
        <w:t>l</w:t>
      </w:r>
      <w:r w:rsidRPr="00CA7153">
        <w:rPr>
          <w:rFonts w:ascii="Arial" w:eastAsia="Arial" w:hAnsi="Arial" w:cs="Arial"/>
        </w:rPr>
        <w:t>e</w:t>
      </w:r>
      <w:r w:rsidRPr="00CA7153">
        <w:rPr>
          <w:rFonts w:ascii="Arial" w:eastAsia="Arial" w:hAnsi="Arial" w:cs="Arial"/>
          <w:spacing w:val="2"/>
        </w:rPr>
        <w:t>a</w:t>
      </w:r>
      <w:r w:rsidRPr="00CA7153">
        <w:rPr>
          <w:rFonts w:ascii="Arial" w:eastAsia="Arial" w:hAnsi="Arial" w:cs="Arial"/>
          <w:spacing w:val="1"/>
        </w:rPr>
        <w:t>v</w:t>
      </w:r>
      <w:r w:rsidRPr="00CA7153">
        <w:rPr>
          <w:rFonts w:ascii="Arial" w:eastAsia="Arial" w:hAnsi="Arial" w:cs="Arial"/>
          <w:spacing w:val="-1"/>
        </w:rPr>
        <w:t>i</w:t>
      </w:r>
      <w:r w:rsidRPr="00CA7153">
        <w:rPr>
          <w:rFonts w:ascii="Arial" w:eastAsia="Arial" w:hAnsi="Arial" w:cs="Arial"/>
        </w:rPr>
        <w:t>ng</w:t>
      </w:r>
      <w:r w:rsidRPr="00CA7153">
        <w:rPr>
          <w:rFonts w:ascii="Arial" w:eastAsia="Arial" w:hAnsi="Arial" w:cs="Arial"/>
          <w:spacing w:val="-6"/>
        </w:rPr>
        <w:t xml:space="preserve"> </w:t>
      </w:r>
      <w:r w:rsidRPr="00CA7153">
        <w:rPr>
          <w:rFonts w:ascii="Arial" w:eastAsia="Arial" w:hAnsi="Arial" w:cs="Arial"/>
        </w:rPr>
        <w:t>t</w:t>
      </w:r>
      <w:r w:rsidRPr="00CA7153">
        <w:rPr>
          <w:rFonts w:ascii="Arial" w:eastAsia="Arial" w:hAnsi="Arial" w:cs="Arial"/>
          <w:spacing w:val="2"/>
        </w:rPr>
        <w:t>h</w:t>
      </w:r>
      <w:r w:rsidRPr="00CA7153">
        <w:rPr>
          <w:rFonts w:ascii="Arial" w:eastAsia="Arial" w:hAnsi="Arial" w:cs="Arial"/>
        </w:rPr>
        <w:t>e</w:t>
      </w:r>
      <w:r w:rsidRPr="00CA7153">
        <w:rPr>
          <w:rFonts w:ascii="Arial" w:eastAsia="Arial" w:hAnsi="Arial" w:cs="Arial"/>
          <w:spacing w:val="-3"/>
        </w:rPr>
        <w:t xml:space="preserve"> </w:t>
      </w:r>
      <w:r w:rsidRPr="00CA7153">
        <w:rPr>
          <w:rFonts w:ascii="Arial" w:eastAsia="Arial" w:hAnsi="Arial" w:cs="Arial"/>
        </w:rPr>
        <w:t>q</w:t>
      </w:r>
      <w:r w:rsidRPr="00CA7153">
        <w:rPr>
          <w:rFonts w:ascii="Arial" w:eastAsia="Arial" w:hAnsi="Arial" w:cs="Arial"/>
          <w:spacing w:val="2"/>
        </w:rPr>
        <w:t>u</w:t>
      </w:r>
      <w:r w:rsidRPr="00CA7153">
        <w:rPr>
          <w:rFonts w:ascii="Arial" w:eastAsia="Arial" w:hAnsi="Arial" w:cs="Arial"/>
        </w:rPr>
        <w:t>e</w:t>
      </w:r>
      <w:r w:rsidRPr="00CA7153">
        <w:rPr>
          <w:rFonts w:ascii="Arial" w:eastAsia="Arial" w:hAnsi="Arial" w:cs="Arial"/>
          <w:spacing w:val="1"/>
        </w:rPr>
        <w:t>s</w:t>
      </w:r>
      <w:r w:rsidRPr="00CA7153">
        <w:rPr>
          <w:rFonts w:ascii="Arial" w:eastAsia="Arial" w:hAnsi="Arial" w:cs="Arial"/>
        </w:rPr>
        <w:t>t</w:t>
      </w:r>
      <w:r w:rsidRPr="00CA7153">
        <w:rPr>
          <w:rFonts w:ascii="Arial" w:eastAsia="Arial" w:hAnsi="Arial" w:cs="Arial"/>
          <w:spacing w:val="-1"/>
        </w:rPr>
        <w:t>i</w:t>
      </w:r>
      <w:r w:rsidRPr="00CA7153">
        <w:rPr>
          <w:rFonts w:ascii="Arial" w:eastAsia="Arial" w:hAnsi="Arial" w:cs="Arial"/>
          <w:spacing w:val="2"/>
        </w:rPr>
        <w:t>o</w:t>
      </w:r>
      <w:r w:rsidRPr="00CA7153">
        <w:rPr>
          <w:rFonts w:ascii="Arial" w:eastAsia="Arial" w:hAnsi="Arial" w:cs="Arial"/>
        </w:rPr>
        <w:t>n</w:t>
      </w:r>
      <w:r w:rsidRPr="00CA7153">
        <w:rPr>
          <w:rFonts w:ascii="Arial" w:eastAsia="Arial" w:hAnsi="Arial" w:cs="Arial"/>
          <w:spacing w:val="-8"/>
        </w:rPr>
        <w:t xml:space="preserve"> </w:t>
      </w:r>
      <w:r w:rsidRPr="00CA7153">
        <w:rPr>
          <w:rFonts w:ascii="Arial" w:eastAsia="Arial" w:hAnsi="Arial" w:cs="Arial"/>
        </w:rPr>
        <w:t>b</w:t>
      </w:r>
      <w:r w:rsidRPr="00CA7153">
        <w:rPr>
          <w:rFonts w:ascii="Arial" w:eastAsia="Arial" w:hAnsi="Arial" w:cs="Arial"/>
          <w:spacing w:val="-1"/>
        </w:rPr>
        <w:t>l</w:t>
      </w:r>
      <w:r w:rsidRPr="00CA7153">
        <w:rPr>
          <w:rFonts w:ascii="Arial" w:eastAsia="Arial" w:hAnsi="Arial" w:cs="Arial"/>
        </w:rPr>
        <w:t>an</w:t>
      </w:r>
      <w:r w:rsidRPr="00CA7153">
        <w:rPr>
          <w:rFonts w:ascii="Arial" w:eastAsia="Arial" w:hAnsi="Arial" w:cs="Arial"/>
          <w:spacing w:val="4"/>
        </w:rPr>
        <w:t>k</w:t>
      </w:r>
      <w:r w:rsidRPr="00CA7153">
        <w:rPr>
          <w:rFonts w:ascii="Arial" w:eastAsia="Arial" w:hAnsi="Arial" w:cs="Arial"/>
        </w:rPr>
        <w:t>.</w:t>
      </w:r>
    </w:p>
    <w:p w14:paraId="518BB94F" w14:textId="77777777" w:rsidR="00741341" w:rsidRDefault="00741341">
      <w:pPr>
        <w:spacing w:before="7" w:line="140" w:lineRule="exact"/>
        <w:rPr>
          <w:sz w:val="14"/>
          <w:szCs w:val="14"/>
        </w:rPr>
      </w:pPr>
    </w:p>
    <w:p w14:paraId="7850FC9D" w14:textId="77777777" w:rsidR="00741341" w:rsidRDefault="00741341">
      <w:pPr>
        <w:spacing w:line="200" w:lineRule="exact"/>
      </w:pPr>
    </w:p>
    <w:p w14:paraId="55F808F9" w14:textId="77777777" w:rsidR="00741341" w:rsidRDefault="00D80FF4">
      <w:pPr>
        <w:spacing w:line="358" w:lineRule="auto"/>
        <w:ind w:left="958" w:right="82"/>
        <w:rPr>
          <w:rFonts w:ascii="Arial" w:eastAsia="Arial" w:hAnsi="Arial" w:cs="Arial"/>
        </w:rPr>
      </w:pPr>
      <w:r>
        <w:rPr>
          <w:rFonts w:ascii="Arial" w:eastAsia="Arial" w:hAnsi="Arial" w:cs="Arial"/>
          <w:b/>
          <w:spacing w:val="-1"/>
        </w:rPr>
        <w:t>P</w:t>
      </w:r>
      <w:r>
        <w:rPr>
          <w:rFonts w:ascii="Arial" w:eastAsia="Arial" w:hAnsi="Arial" w:cs="Arial"/>
          <w:b/>
        </w:rPr>
        <w:t>le</w:t>
      </w:r>
      <w:r>
        <w:rPr>
          <w:rFonts w:ascii="Arial" w:eastAsia="Arial" w:hAnsi="Arial" w:cs="Arial"/>
          <w:b/>
          <w:spacing w:val="2"/>
        </w:rPr>
        <w:t>a</w:t>
      </w:r>
      <w:r>
        <w:rPr>
          <w:rFonts w:ascii="Arial" w:eastAsia="Arial" w:hAnsi="Arial" w:cs="Arial"/>
          <w:b/>
        </w:rPr>
        <w:t>se</w:t>
      </w:r>
      <w:r>
        <w:rPr>
          <w:rFonts w:ascii="Arial" w:eastAsia="Arial" w:hAnsi="Arial" w:cs="Arial"/>
          <w:b/>
          <w:spacing w:val="18"/>
        </w:rPr>
        <w:t xml:space="preserve"> </w:t>
      </w:r>
      <w:r>
        <w:rPr>
          <w:rFonts w:ascii="Arial" w:eastAsia="Arial" w:hAnsi="Arial" w:cs="Arial"/>
          <w:b/>
          <w:spacing w:val="1"/>
        </w:rPr>
        <w:t>not</w:t>
      </w:r>
      <w:r>
        <w:rPr>
          <w:rFonts w:ascii="Arial" w:eastAsia="Arial" w:hAnsi="Arial" w:cs="Arial"/>
          <w:b/>
        </w:rPr>
        <w:t>e</w:t>
      </w:r>
      <w:r>
        <w:rPr>
          <w:rFonts w:ascii="Arial" w:eastAsia="Arial" w:hAnsi="Arial" w:cs="Arial"/>
          <w:b/>
          <w:spacing w:val="20"/>
        </w:rPr>
        <w:t xml:space="preserve"> </w:t>
      </w:r>
      <w:r>
        <w:rPr>
          <w:rFonts w:ascii="Arial" w:eastAsia="Arial" w:hAnsi="Arial" w:cs="Arial"/>
          <w:b/>
          <w:spacing w:val="1"/>
        </w:rPr>
        <w:t>th</w:t>
      </w:r>
      <w:r>
        <w:rPr>
          <w:rFonts w:ascii="Arial" w:eastAsia="Arial" w:hAnsi="Arial" w:cs="Arial"/>
          <w:b/>
        </w:rPr>
        <w:t>at</w:t>
      </w:r>
      <w:r>
        <w:rPr>
          <w:rFonts w:ascii="Arial" w:eastAsia="Arial" w:hAnsi="Arial" w:cs="Arial"/>
          <w:b/>
          <w:spacing w:val="23"/>
        </w:rPr>
        <w:t xml:space="preserve"> </w:t>
      </w:r>
      <w:r>
        <w:rPr>
          <w:rFonts w:ascii="Arial" w:eastAsia="Arial" w:hAnsi="Arial" w:cs="Arial"/>
          <w:b/>
          <w:spacing w:val="-3"/>
        </w:rPr>
        <w:t>y</w:t>
      </w:r>
      <w:r>
        <w:rPr>
          <w:rFonts w:ascii="Arial" w:eastAsia="Arial" w:hAnsi="Arial" w:cs="Arial"/>
          <w:b/>
          <w:spacing w:val="1"/>
        </w:rPr>
        <w:t>o</w:t>
      </w:r>
      <w:r>
        <w:rPr>
          <w:rFonts w:ascii="Arial" w:eastAsia="Arial" w:hAnsi="Arial" w:cs="Arial"/>
          <w:b/>
        </w:rPr>
        <w:t>u</w:t>
      </w:r>
      <w:r>
        <w:rPr>
          <w:rFonts w:ascii="Arial" w:eastAsia="Arial" w:hAnsi="Arial" w:cs="Arial"/>
          <w:b/>
          <w:spacing w:val="21"/>
        </w:rPr>
        <w:t xml:space="preserve"> </w:t>
      </w:r>
      <w:r>
        <w:rPr>
          <w:rFonts w:ascii="Arial" w:eastAsia="Arial" w:hAnsi="Arial" w:cs="Arial"/>
          <w:b/>
        </w:rPr>
        <w:t>a</w:t>
      </w:r>
      <w:r>
        <w:rPr>
          <w:rFonts w:ascii="Arial" w:eastAsia="Arial" w:hAnsi="Arial" w:cs="Arial"/>
          <w:b/>
          <w:spacing w:val="2"/>
        </w:rPr>
        <w:t>r</w:t>
      </w:r>
      <w:r>
        <w:rPr>
          <w:rFonts w:ascii="Arial" w:eastAsia="Arial" w:hAnsi="Arial" w:cs="Arial"/>
          <w:b/>
        </w:rPr>
        <w:t>e</w:t>
      </w:r>
      <w:r>
        <w:rPr>
          <w:rFonts w:ascii="Arial" w:eastAsia="Arial" w:hAnsi="Arial" w:cs="Arial"/>
          <w:b/>
          <w:spacing w:val="23"/>
        </w:rPr>
        <w:t xml:space="preserve"> </w:t>
      </w:r>
      <w:r>
        <w:rPr>
          <w:rFonts w:ascii="Arial" w:eastAsia="Arial" w:hAnsi="Arial" w:cs="Arial"/>
          <w:b/>
          <w:spacing w:val="1"/>
        </w:rPr>
        <w:t>no</w:t>
      </w:r>
      <w:r>
        <w:rPr>
          <w:rFonts w:ascii="Arial" w:eastAsia="Arial" w:hAnsi="Arial" w:cs="Arial"/>
          <w:b/>
        </w:rPr>
        <w:t>t</w:t>
      </w:r>
      <w:r>
        <w:rPr>
          <w:rFonts w:ascii="Arial" w:eastAsia="Arial" w:hAnsi="Arial" w:cs="Arial"/>
          <w:b/>
          <w:spacing w:val="22"/>
        </w:rPr>
        <w:t xml:space="preserve"> </w:t>
      </w:r>
      <w:r>
        <w:rPr>
          <w:rFonts w:ascii="Arial" w:eastAsia="Arial" w:hAnsi="Arial" w:cs="Arial"/>
          <w:b/>
          <w:spacing w:val="-1"/>
        </w:rPr>
        <w:t>r</w:t>
      </w:r>
      <w:r>
        <w:rPr>
          <w:rFonts w:ascii="Arial" w:eastAsia="Arial" w:hAnsi="Arial" w:cs="Arial"/>
          <w:b/>
        </w:rPr>
        <w:t>e</w:t>
      </w:r>
      <w:r>
        <w:rPr>
          <w:rFonts w:ascii="Arial" w:eastAsia="Arial" w:hAnsi="Arial" w:cs="Arial"/>
          <w:b/>
          <w:spacing w:val="1"/>
        </w:rPr>
        <w:t>qu</w:t>
      </w:r>
      <w:r>
        <w:rPr>
          <w:rFonts w:ascii="Arial" w:eastAsia="Arial" w:hAnsi="Arial" w:cs="Arial"/>
          <w:b/>
        </w:rPr>
        <w:t>i</w:t>
      </w:r>
      <w:r>
        <w:rPr>
          <w:rFonts w:ascii="Arial" w:eastAsia="Arial" w:hAnsi="Arial" w:cs="Arial"/>
          <w:b/>
          <w:spacing w:val="-1"/>
        </w:rPr>
        <w:t>r</w:t>
      </w:r>
      <w:r>
        <w:rPr>
          <w:rFonts w:ascii="Arial" w:eastAsia="Arial" w:hAnsi="Arial" w:cs="Arial"/>
          <w:b/>
        </w:rPr>
        <w:t>ed</w:t>
      </w:r>
      <w:r>
        <w:rPr>
          <w:rFonts w:ascii="Arial" w:eastAsia="Arial" w:hAnsi="Arial" w:cs="Arial"/>
          <w:b/>
          <w:spacing w:val="17"/>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23"/>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spacing w:val="1"/>
        </w:rPr>
        <w:t>o</w:t>
      </w:r>
      <w:r>
        <w:rPr>
          <w:rFonts w:ascii="Arial" w:eastAsia="Arial" w:hAnsi="Arial" w:cs="Arial"/>
          <w:b/>
          <w:spacing w:val="2"/>
        </w:rPr>
        <w:t>v</w:t>
      </w:r>
      <w:r>
        <w:rPr>
          <w:rFonts w:ascii="Arial" w:eastAsia="Arial" w:hAnsi="Arial" w:cs="Arial"/>
          <w:b/>
        </w:rPr>
        <w:t>i</w:t>
      </w:r>
      <w:r>
        <w:rPr>
          <w:rFonts w:ascii="Arial" w:eastAsia="Arial" w:hAnsi="Arial" w:cs="Arial"/>
          <w:b/>
          <w:spacing w:val="1"/>
        </w:rPr>
        <w:t>d</w:t>
      </w:r>
      <w:r>
        <w:rPr>
          <w:rFonts w:ascii="Arial" w:eastAsia="Arial" w:hAnsi="Arial" w:cs="Arial"/>
          <w:b/>
        </w:rPr>
        <w:t>e</w:t>
      </w:r>
      <w:r>
        <w:rPr>
          <w:rFonts w:ascii="Arial" w:eastAsia="Arial" w:hAnsi="Arial" w:cs="Arial"/>
          <w:b/>
          <w:spacing w:val="17"/>
        </w:rPr>
        <w:t xml:space="preserve"> </w:t>
      </w:r>
      <w:r>
        <w:rPr>
          <w:rFonts w:ascii="Arial" w:eastAsia="Arial" w:hAnsi="Arial" w:cs="Arial"/>
          <w:b/>
          <w:spacing w:val="-3"/>
        </w:rPr>
        <w:t>y</w:t>
      </w:r>
      <w:r>
        <w:rPr>
          <w:rFonts w:ascii="Arial" w:eastAsia="Arial" w:hAnsi="Arial" w:cs="Arial"/>
          <w:b/>
          <w:spacing w:val="1"/>
        </w:rPr>
        <w:t>o</w:t>
      </w:r>
      <w:r>
        <w:rPr>
          <w:rFonts w:ascii="Arial" w:eastAsia="Arial" w:hAnsi="Arial" w:cs="Arial"/>
          <w:b/>
          <w:spacing w:val="3"/>
        </w:rPr>
        <w:t>u</w:t>
      </w:r>
      <w:r>
        <w:rPr>
          <w:rFonts w:ascii="Arial" w:eastAsia="Arial" w:hAnsi="Arial" w:cs="Arial"/>
          <w:b/>
        </w:rPr>
        <w:t>r</w:t>
      </w:r>
      <w:r>
        <w:rPr>
          <w:rFonts w:ascii="Arial" w:eastAsia="Arial" w:hAnsi="Arial" w:cs="Arial"/>
          <w:b/>
          <w:spacing w:val="19"/>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si</w:t>
      </w:r>
      <w:r>
        <w:rPr>
          <w:rFonts w:ascii="Arial" w:eastAsia="Arial" w:hAnsi="Arial" w:cs="Arial"/>
          <w:b/>
          <w:spacing w:val="3"/>
        </w:rPr>
        <w:t>t</w:t>
      </w:r>
      <w:r>
        <w:rPr>
          <w:rFonts w:ascii="Arial" w:eastAsia="Arial" w:hAnsi="Arial" w:cs="Arial"/>
          <w:b/>
        </w:rPr>
        <w:t>y</w:t>
      </w:r>
      <w:r>
        <w:rPr>
          <w:rFonts w:ascii="Arial" w:eastAsia="Arial" w:hAnsi="Arial" w:cs="Arial"/>
          <w:b/>
          <w:spacing w:val="16"/>
        </w:rPr>
        <w:t xml:space="preserve"> </w:t>
      </w:r>
      <w:r>
        <w:rPr>
          <w:rFonts w:ascii="Arial" w:eastAsia="Arial" w:hAnsi="Arial" w:cs="Arial"/>
          <w:b/>
        </w:rPr>
        <w:t>Da</w:t>
      </w:r>
      <w:r>
        <w:rPr>
          <w:rFonts w:ascii="Arial" w:eastAsia="Arial" w:hAnsi="Arial" w:cs="Arial"/>
          <w:b/>
          <w:spacing w:val="1"/>
        </w:rPr>
        <w:t>t</w:t>
      </w:r>
      <w:r>
        <w:rPr>
          <w:rFonts w:ascii="Arial" w:eastAsia="Arial" w:hAnsi="Arial" w:cs="Arial"/>
          <w:b/>
        </w:rPr>
        <w:t>a.</w:t>
      </w:r>
      <w:r>
        <w:rPr>
          <w:rFonts w:ascii="Arial" w:eastAsia="Arial" w:hAnsi="Arial" w:cs="Arial"/>
          <w:b/>
          <w:spacing w:val="19"/>
        </w:rPr>
        <w:t xml:space="preserve"> </w:t>
      </w:r>
      <w:r>
        <w:rPr>
          <w:rFonts w:ascii="Arial" w:eastAsia="Arial" w:hAnsi="Arial" w:cs="Arial"/>
          <w:b/>
          <w:spacing w:val="2"/>
        </w:rPr>
        <w:t>Y</w:t>
      </w:r>
      <w:r>
        <w:rPr>
          <w:rFonts w:ascii="Arial" w:eastAsia="Arial" w:hAnsi="Arial" w:cs="Arial"/>
          <w:b/>
          <w:spacing w:val="1"/>
        </w:rPr>
        <w:t>o</w:t>
      </w:r>
      <w:r>
        <w:rPr>
          <w:rFonts w:ascii="Arial" w:eastAsia="Arial" w:hAnsi="Arial" w:cs="Arial"/>
          <w:b/>
        </w:rPr>
        <w:t>u</w:t>
      </w:r>
      <w:r>
        <w:rPr>
          <w:rFonts w:ascii="Arial" w:eastAsia="Arial" w:hAnsi="Arial" w:cs="Arial"/>
          <w:b/>
          <w:spacing w:val="23"/>
        </w:rPr>
        <w:t xml:space="preserve"> </w:t>
      </w:r>
      <w:r>
        <w:rPr>
          <w:rFonts w:ascii="Arial" w:eastAsia="Arial" w:hAnsi="Arial" w:cs="Arial"/>
          <w:b/>
        </w:rPr>
        <w:t>a</w:t>
      </w:r>
      <w:r>
        <w:rPr>
          <w:rFonts w:ascii="Arial" w:eastAsia="Arial" w:hAnsi="Arial" w:cs="Arial"/>
          <w:b/>
          <w:spacing w:val="-1"/>
        </w:rPr>
        <w:t>r</w:t>
      </w:r>
      <w:r>
        <w:rPr>
          <w:rFonts w:ascii="Arial" w:eastAsia="Arial" w:hAnsi="Arial" w:cs="Arial"/>
          <w:b/>
        </w:rPr>
        <w:t>e</w:t>
      </w:r>
      <w:r>
        <w:rPr>
          <w:rFonts w:ascii="Arial" w:eastAsia="Arial" w:hAnsi="Arial" w:cs="Arial"/>
          <w:b/>
          <w:spacing w:val="21"/>
        </w:rPr>
        <w:t xml:space="preserve"> </w:t>
      </w:r>
      <w:r>
        <w:rPr>
          <w:rFonts w:ascii="Arial" w:eastAsia="Arial" w:hAnsi="Arial" w:cs="Arial"/>
          <w:b/>
          <w:spacing w:val="1"/>
        </w:rPr>
        <w:t>f</w:t>
      </w:r>
      <w:r>
        <w:rPr>
          <w:rFonts w:ascii="Arial" w:eastAsia="Arial" w:hAnsi="Arial" w:cs="Arial"/>
          <w:b/>
          <w:spacing w:val="-1"/>
        </w:rPr>
        <w:t>r</w:t>
      </w:r>
      <w:r>
        <w:rPr>
          <w:rFonts w:ascii="Arial" w:eastAsia="Arial" w:hAnsi="Arial" w:cs="Arial"/>
          <w:b/>
          <w:spacing w:val="2"/>
        </w:rPr>
        <w:t>e</w:t>
      </w:r>
      <w:r>
        <w:rPr>
          <w:rFonts w:ascii="Arial" w:eastAsia="Arial" w:hAnsi="Arial" w:cs="Arial"/>
          <w:b/>
        </w:rPr>
        <w:t>e</w:t>
      </w:r>
      <w:r>
        <w:rPr>
          <w:rFonts w:ascii="Arial" w:eastAsia="Arial" w:hAnsi="Arial" w:cs="Arial"/>
          <w:b/>
          <w:spacing w:val="20"/>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23"/>
        </w:rPr>
        <w:t xml:space="preserve"> </w:t>
      </w:r>
      <w:r>
        <w:rPr>
          <w:rFonts w:ascii="Arial" w:eastAsia="Arial" w:hAnsi="Arial" w:cs="Arial"/>
          <w:b/>
        </w:rPr>
        <w:t>c</w:t>
      </w:r>
      <w:r>
        <w:rPr>
          <w:rFonts w:ascii="Arial" w:eastAsia="Arial" w:hAnsi="Arial" w:cs="Arial"/>
          <w:b/>
          <w:spacing w:val="1"/>
        </w:rPr>
        <w:t>hoo</w:t>
      </w:r>
      <w:r>
        <w:rPr>
          <w:rFonts w:ascii="Arial" w:eastAsia="Arial" w:hAnsi="Arial" w:cs="Arial"/>
          <w:b/>
        </w:rPr>
        <w:t xml:space="preserve">se </w:t>
      </w:r>
      <w:r>
        <w:rPr>
          <w:rFonts w:ascii="Arial" w:eastAsia="Arial" w:hAnsi="Arial" w:cs="Arial"/>
          <w:b/>
          <w:spacing w:val="4"/>
        </w:rPr>
        <w:t>w</w:t>
      </w:r>
      <w:r>
        <w:rPr>
          <w:rFonts w:ascii="Arial" w:eastAsia="Arial" w:hAnsi="Arial" w:cs="Arial"/>
          <w:b/>
          <w:spacing w:val="1"/>
        </w:rPr>
        <w:t>h</w:t>
      </w:r>
      <w:r>
        <w:rPr>
          <w:rFonts w:ascii="Arial" w:eastAsia="Arial" w:hAnsi="Arial" w:cs="Arial"/>
          <w:b/>
        </w:rPr>
        <w:t>e</w:t>
      </w:r>
      <w:r>
        <w:rPr>
          <w:rFonts w:ascii="Arial" w:eastAsia="Arial" w:hAnsi="Arial" w:cs="Arial"/>
          <w:b/>
          <w:spacing w:val="1"/>
        </w:rPr>
        <w:t>th</w:t>
      </w:r>
      <w:r>
        <w:rPr>
          <w:rFonts w:ascii="Arial" w:eastAsia="Arial" w:hAnsi="Arial" w:cs="Arial"/>
          <w:b/>
        </w:rPr>
        <w:t>er</w:t>
      </w:r>
      <w:r>
        <w:rPr>
          <w:rFonts w:ascii="Arial" w:eastAsia="Arial" w:hAnsi="Arial" w:cs="Arial"/>
          <w:b/>
          <w:spacing w:val="-9"/>
        </w:rPr>
        <w:t xml:space="preserve"> </w:t>
      </w:r>
      <w:r>
        <w:rPr>
          <w:rFonts w:ascii="Arial" w:eastAsia="Arial" w:hAnsi="Arial" w:cs="Arial"/>
          <w:b/>
          <w:spacing w:val="1"/>
        </w:rPr>
        <w:t>o</w:t>
      </w:r>
      <w:r>
        <w:rPr>
          <w:rFonts w:ascii="Arial" w:eastAsia="Arial" w:hAnsi="Arial" w:cs="Arial"/>
          <w:b/>
        </w:rPr>
        <w:t>r</w:t>
      </w:r>
      <w:r>
        <w:rPr>
          <w:rFonts w:ascii="Arial" w:eastAsia="Arial" w:hAnsi="Arial" w:cs="Arial"/>
          <w:b/>
          <w:spacing w:val="-3"/>
        </w:rPr>
        <w:t xml:space="preserve"> </w:t>
      </w:r>
      <w:r>
        <w:rPr>
          <w:rFonts w:ascii="Arial" w:eastAsia="Arial" w:hAnsi="Arial" w:cs="Arial"/>
          <w:b/>
          <w:spacing w:val="1"/>
        </w:rPr>
        <w:t>no</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3"/>
        </w:rPr>
        <w:t>y</w:t>
      </w:r>
      <w:r>
        <w:rPr>
          <w:rFonts w:ascii="Arial" w:eastAsia="Arial" w:hAnsi="Arial" w:cs="Arial"/>
          <w:b/>
          <w:spacing w:val="1"/>
        </w:rPr>
        <w:t>o</w:t>
      </w:r>
      <w:r>
        <w:rPr>
          <w:rFonts w:ascii="Arial" w:eastAsia="Arial" w:hAnsi="Arial" w:cs="Arial"/>
          <w:b/>
        </w:rPr>
        <w:t>u</w:t>
      </w:r>
      <w:r>
        <w:rPr>
          <w:rFonts w:ascii="Arial" w:eastAsia="Arial" w:hAnsi="Arial" w:cs="Arial"/>
          <w:b/>
          <w:spacing w:val="-3"/>
        </w:rPr>
        <w:t xml:space="preserve"> </w:t>
      </w:r>
      <w:r>
        <w:rPr>
          <w:rFonts w:ascii="Arial" w:eastAsia="Arial" w:hAnsi="Arial" w:cs="Arial"/>
          <w:b/>
          <w:spacing w:val="4"/>
        </w:rPr>
        <w:t>w</w:t>
      </w:r>
      <w:r>
        <w:rPr>
          <w:rFonts w:ascii="Arial" w:eastAsia="Arial" w:hAnsi="Arial" w:cs="Arial"/>
          <w:b/>
        </w:rPr>
        <w:t>ish</w:t>
      </w:r>
      <w:r>
        <w:rPr>
          <w:rFonts w:ascii="Arial" w:eastAsia="Arial" w:hAnsi="Arial" w:cs="Arial"/>
          <w:b/>
          <w:spacing w:val="-3"/>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spacing w:val="1"/>
        </w:rPr>
        <w:t>o</w:t>
      </w:r>
      <w:r>
        <w:rPr>
          <w:rFonts w:ascii="Arial" w:eastAsia="Arial" w:hAnsi="Arial" w:cs="Arial"/>
          <w:b/>
          <w:spacing w:val="2"/>
        </w:rPr>
        <w:t>v</w:t>
      </w:r>
      <w:r>
        <w:rPr>
          <w:rFonts w:ascii="Arial" w:eastAsia="Arial" w:hAnsi="Arial" w:cs="Arial"/>
          <w:b/>
        </w:rPr>
        <w:t>i</w:t>
      </w:r>
      <w:r>
        <w:rPr>
          <w:rFonts w:ascii="Arial" w:eastAsia="Arial" w:hAnsi="Arial" w:cs="Arial"/>
          <w:b/>
          <w:spacing w:val="1"/>
        </w:rPr>
        <w:t>d</w:t>
      </w:r>
      <w:r>
        <w:rPr>
          <w:rFonts w:ascii="Arial" w:eastAsia="Arial" w:hAnsi="Arial" w:cs="Arial"/>
          <w:b/>
        </w:rPr>
        <w:t>e</w:t>
      </w:r>
      <w:r>
        <w:rPr>
          <w:rFonts w:ascii="Arial" w:eastAsia="Arial" w:hAnsi="Arial" w:cs="Arial"/>
          <w:b/>
          <w:spacing w:val="-7"/>
        </w:rPr>
        <w:t xml:space="preserve"> </w:t>
      </w:r>
      <w:r>
        <w:rPr>
          <w:rFonts w:ascii="Arial" w:eastAsia="Arial" w:hAnsi="Arial" w:cs="Arial"/>
          <w:b/>
        </w:rPr>
        <w:t>all,</w:t>
      </w:r>
      <w:r>
        <w:rPr>
          <w:rFonts w:ascii="Arial" w:eastAsia="Arial" w:hAnsi="Arial" w:cs="Arial"/>
          <w:b/>
          <w:spacing w:val="-1"/>
        </w:rPr>
        <w:t xml:space="preserve"> </w:t>
      </w:r>
      <w:r>
        <w:rPr>
          <w:rFonts w:ascii="Arial" w:eastAsia="Arial" w:hAnsi="Arial" w:cs="Arial"/>
          <w:b/>
        </w:rPr>
        <w:t>s</w:t>
      </w:r>
      <w:r>
        <w:rPr>
          <w:rFonts w:ascii="Arial" w:eastAsia="Arial" w:hAnsi="Arial" w:cs="Arial"/>
          <w:b/>
          <w:spacing w:val="1"/>
        </w:rPr>
        <w:t>om</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1"/>
        </w:rPr>
        <w:t>o</w:t>
      </w:r>
      <w:r>
        <w:rPr>
          <w:rFonts w:ascii="Arial" w:eastAsia="Arial" w:hAnsi="Arial" w:cs="Arial"/>
          <w:b/>
        </w:rPr>
        <w:t xml:space="preserve">r </w:t>
      </w:r>
      <w:r>
        <w:rPr>
          <w:rFonts w:ascii="Arial" w:eastAsia="Arial" w:hAnsi="Arial" w:cs="Arial"/>
          <w:b/>
          <w:spacing w:val="1"/>
        </w:rPr>
        <w:t>non</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3"/>
        </w:rPr>
        <w:t>y</w:t>
      </w:r>
      <w:r>
        <w:rPr>
          <w:rFonts w:ascii="Arial" w:eastAsia="Arial" w:hAnsi="Arial" w:cs="Arial"/>
          <w:b/>
          <w:spacing w:val="1"/>
        </w:rPr>
        <w:t>ou</w:t>
      </w:r>
      <w:r>
        <w:rPr>
          <w:rFonts w:ascii="Arial" w:eastAsia="Arial" w:hAnsi="Arial" w:cs="Arial"/>
          <w:b/>
        </w:rPr>
        <w:t>r</w:t>
      </w:r>
      <w:r>
        <w:rPr>
          <w:rFonts w:ascii="Arial" w:eastAsia="Arial" w:hAnsi="Arial" w:cs="Arial"/>
          <w:b/>
          <w:spacing w:val="-5"/>
        </w:rPr>
        <w:t xml:space="preserve"> </w:t>
      </w:r>
      <w:r>
        <w:rPr>
          <w:rFonts w:ascii="Arial" w:eastAsia="Arial" w:hAnsi="Arial" w:cs="Arial"/>
          <w:b/>
        </w:rPr>
        <w:t>Di</w:t>
      </w:r>
      <w:r>
        <w:rPr>
          <w:rFonts w:ascii="Arial" w:eastAsia="Arial" w:hAnsi="Arial" w:cs="Arial"/>
          <w:b/>
          <w:spacing w:val="2"/>
        </w:rPr>
        <w:t>v</w:t>
      </w:r>
      <w:r>
        <w:rPr>
          <w:rFonts w:ascii="Arial" w:eastAsia="Arial" w:hAnsi="Arial" w:cs="Arial"/>
          <w:b/>
        </w:rPr>
        <w:t>e</w:t>
      </w:r>
      <w:r>
        <w:rPr>
          <w:rFonts w:ascii="Arial" w:eastAsia="Arial" w:hAnsi="Arial" w:cs="Arial"/>
          <w:b/>
          <w:spacing w:val="2"/>
        </w:rPr>
        <w:t>r</w:t>
      </w:r>
      <w:r>
        <w:rPr>
          <w:rFonts w:ascii="Arial" w:eastAsia="Arial" w:hAnsi="Arial" w:cs="Arial"/>
          <w:b/>
        </w:rPr>
        <w:t>si</w:t>
      </w:r>
      <w:r>
        <w:rPr>
          <w:rFonts w:ascii="Arial" w:eastAsia="Arial" w:hAnsi="Arial" w:cs="Arial"/>
          <w:b/>
          <w:spacing w:val="3"/>
        </w:rPr>
        <w:t>t</w:t>
      </w:r>
      <w:r>
        <w:rPr>
          <w:rFonts w:ascii="Arial" w:eastAsia="Arial" w:hAnsi="Arial" w:cs="Arial"/>
          <w:b/>
        </w:rPr>
        <w:t>y</w:t>
      </w:r>
      <w:r>
        <w:rPr>
          <w:rFonts w:ascii="Arial" w:eastAsia="Arial" w:hAnsi="Arial" w:cs="Arial"/>
          <w:b/>
          <w:spacing w:val="-11"/>
        </w:rPr>
        <w:t xml:space="preserve"> </w:t>
      </w:r>
      <w:r>
        <w:rPr>
          <w:rFonts w:ascii="Arial" w:eastAsia="Arial" w:hAnsi="Arial" w:cs="Arial"/>
          <w:b/>
          <w:spacing w:val="3"/>
        </w:rPr>
        <w:t>D</w:t>
      </w:r>
      <w:r>
        <w:rPr>
          <w:rFonts w:ascii="Arial" w:eastAsia="Arial" w:hAnsi="Arial" w:cs="Arial"/>
          <w:b/>
        </w:rPr>
        <w:t>a</w:t>
      </w:r>
      <w:r>
        <w:rPr>
          <w:rFonts w:ascii="Arial" w:eastAsia="Arial" w:hAnsi="Arial" w:cs="Arial"/>
          <w:b/>
          <w:spacing w:val="1"/>
        </w:rPr>
        <w:t>t</w:t>
      </w:r>
      <w:r>
        <w:rPr>
          <w:rFonts w:ascii="Arial" w:eastAsia="Arial" w:hAnsi="Arial" w:cs="Arial"/>
          <w:b/>
        </w:rPr>
        <w:t>a.</w:t>
      </w:r>
    </w:p>
    <w:p w14:paraId="277D0EB4" w14:textId="77777777" w:rsidR="00741341" w:rsidRDefault="00741341">
      <w:pPr>
        <w:spacing w:before="1" w:line="140" w:lineRule="exact"/>
        <w:rPr>
          <w:sz w:val="15"/>
          <w:szCs w:val="15"/>
        </w:rPr>
      </w:pPr>
    </w:p>
    <w:p w14:paraId="03A9C57E" w14:textId="77777777" w:rsidR="00741341" w:rsidRDefault="00741341">
      <w:pPr>
        <w:spacing w:line="200" w:lineRule="exact"/>
      </w:pPr>
    </w:p>
    <w:p w14:paraId="230A2BCC" w14:textId="77777777" w:rsidR="00741341" w:rsidRDefault="00D80FF4">
      <w:pPr>
        <w:spacing w:line="360" w:lineRule="auto"/>
        <w:ind w:left="958" w:right="78"/>
        <w:rPr>
          <w:rFonts w:ascii="Arial" w:eastAsia="Arial" w:hAnsi="Arial" w:cs="Arial"/>
        </w:rPr>
        <w:sectPr w:rsidR="00741341">
          <w:footerReference w:type="default" r:id="rId12"/>
          <w:pgSz w:w="11900" w:h="16840"/>
          <w:pgMar w:top="1140" w:right="1300" w:bottom="280" w:left="460" w:header="0" w:footer="2125" w:gutter="0"/>
          <w:cols w:space="720"/>
        </w:sectPr>
      </w:pPr>
      <w:r>
        <w:rPr>
          <w:rFonts w:ascii="Arial" w:eastAsia="Arial" w:hAnsi="Arial" w:cs="Arial"/>
          <w:b/>
          <w:spacing w:val="-7"/>
        </w:rPr>
        <w:t>A</w:t>
      </w:r>
      <w:r>
        <w:rPr>
          <w:rFonts w:ascii="Arial" w:eastAsia="Arial" w:hAnsi="Arial" w:cs="Arial"/>
          <w:b/>
          <w:spacing w:val="1"/>
        </w:rPr>
        <w:t>n</w:t>
      </w:r>
      <w:r>
        <w:rPr>
          <w:rFonts w:ascii="Arial" w:eastAsia="Arial" w:hAnsi="Arial" w:cs="Arial"/>
          <w:b/>
        </w:rPr>
        <w:t>y</w:t>
      </w:r>
      <w:r>
        <w:rPr>
          <w:rFonts w:ascii="Arial" w:eastAsia="Arial" w:hAnsi="Arial" w:cs="Arial"/>
          <w:b/>
          <w:spacing w:val="-7"/>
        </w:rPr>
        <w:t xml:space="preserve"> </w:t>
      </w:r>
      <w:r>
        <w:rPr>
          <w:rFonts w:ascii="Arial" w:eastAsia="Arial" w:hAnsi="Arial" w:cs="Arial"/>
          <w:b/>
          <w:spacing w:val="-3"/>
        </w:rPr>
        <w:t>i</w:t>
      </w:r>
      <w:r>
        <w:rPr>
          <w:rFonts w:ascii="Arial" w:eastAsia="Arial" w:hAnsi="Arial" w:cs="Arial"/>
          <w:b/>
          <w:spacing w:val="-2"/>
        </w:rPr>
        <w:t>n</w:t>
      </w:r>
      <w:r>
        <w:rPr>
          <w:rFonts w:ascii="Arial" w:eastAsia="Arial" w:hAnsi="Arial" w:cs="Arial"/>
          <w:b/>
          <w:spacing w:val="-1"/>
        </w:rPr>
        <w:t>f</w:t>
      </w:r>
      <w:r>
        <w:rPr>
          <w:rFonts w:ascii="Arial" w:eastAsia="Arial" w:hAnsi="Arial" w:cs="Arial"/>
          <w:b/>
          <w:spacing w:val="-2"/>
        </w:rPr>
        <w:t>o</w:t>
      </w:r>
      <w:r>
        <w:rPr>
          <w:rFonts w:ascii="Arial" w:eastAsia="Arial" w:hAnsi="Arial" w:cs="Arial"/>
          <w:b/>
          <w:spacing w:val="-3"/>
        </w:rPr>
        <w:t>r</w:t>
      </w:r>
      <w:r>
        <w:rPr>
          <w:rFonts w:ascii="Arial" w:eastAsia="Arial" w:hAnsi="Arial" w:cs="Arial"/>
          <w:b/>
          <w:spacing w:val="-2"/>
        </w:rPr>
        <w:t>m</w:t>
      </w:r>
      <w:r>
        <w:rPr>
          <w:rFonts w:ascii="Arial" w:eastAsia="Arial" w:hAnsi="Arial" w:cs="Arial"/>
          <w:b/>
          <w:spacing w:val="-3"/>
        </w:rPr>
        <w:t>a</w:t>
      </w:r>
      <w:r>
        <w:rPr>
          <w:rFonts w:ascii="Arial" w:eastAsia="Arial" w:hAnsi="Arial" w:cs="Arial"/>
          <w:b/>
          <w:spacing w:val="-1"/>
        </w:rPr>
        <w:t>t</w:t>
      </w:r>
      <w:r>
        <w:rPr>
          <w:rFonts w:ascii="Arial" w:eastAsia="Arial" w:hAnsi="Arial" w:cs="Arial"/>
          <w:b/>
          <w:spacing w:val="-3"/>
        </w:rPr>
        <w:t>i</w:t>
      </w:r>
      <w:r>
        <w:rPr>
          <w:rFonts w:ascii="Arial" w:eastAsia="Arial" w:hAnsi="Arial" w:cs="Arial"/>
          <w:b/>
          <w:spacing w:val="-2"/>
        </w:rPr>
        <w:t>o</w:t>
      </w:r>
      <w:r>
        <w:rPr>
          <w:rFonts w:ascii="Arial" w:eastAsia="Arial" w:hAnsi="Arial" w:cs="Arial"/>
          <w:b/>
        </w:rPr>
        <w:t>n</w:t>
      </w:r>
      <w:r>
        <w:rPr>
          <w:rFonts w:ascii="Arial" w:eastAsia="Arial" w:hAnsi="Arial" w:cs="Arial"/>
          <w:b/>
          <w:spacing w:val="-13"/>
        </w:rPr>
        <w:t xml:space="preserve"> </w:t>
      </w:r>
      <w:r>
        <w:rPr>
          <w:rFonts w:ascii="Arial" w:eastAsia="Arial" w:hAnsi="Arial" w:cs="Arial"/>
          <w:b/>
          <w:spacing w:val="-2"/>
        </w:rPr>
        <w:t>p</w:t>
      </w:r>
      <w:r>
        <w:rPr>
          <w:rFonts w:ascii="Arial" w:eastAsia="Arial" w:hAnsi="Arial" w:cs="Arial"/>
          <w:b/>
          <w:spacing w:val="-3"/>
        </w:rPr>
        <w:t>r</w:t>
      </w:r>
      <w:r>
        <w:rPr>
          <w:rFonts w:ascii="Arial" w:eastAsia="Arial" w:hAnsi="Arial" w:cs="Arial"/>
          <w:b/>
          <w:spacing w:val="-4"/>
        </w:rPr>
        <w:t>o</w:t>
      </w:r>
      <w:r>
        <w:rPr>
          <w:rFonts w:ascii="Arial" w:eastAsia="Arial" w:hAnsi="Arial" w:cs="Arial"/>
          <w:b/>
        </w:rPr>
        <w:t>v</w:t>
      </w:r>
      <w:r>
        <w:rPr>
          <w:rFonts w:ascii="Arial" w:eastAsia="Arial" w:hAnsi="Arial" w:cs="Arial"/>
          <w:b/>
          <w:spacing w:val="-3"/>
        </w:rPr>
        <w:t>i</w:t>
      </w:r>
      <w:r>
        <w:rPr>
          <w:rFonts w:ascii="Arial" w:eastAsia="Arial" w:hAnsi="Arial" w:cs="Arial"/>
          <w:b/>
          <w:spacing w:val="-2"/>
        </w:rPr>
        <w:t>d</w:t>
      </w:r>
      <w:r>
        <w:rPr>
          <w:rFonts w:ascii="Arial" w:eastAsia="Arial" w:hAnsi="Arial" w:cs="Arial"/>
          <w:b/>
          <w:spacing w:val="-5"/>
        </w:rPr>
        <w:t>e</w:t>
      </w:r>
      <w:r>
        <w:rPr>
          <w:rFonts w:ascii="Arial" w:eastAsia="Arial" w:hAnsi="Arial" w:cs="Arial"/>
          <w:b/>
        </w:rPr>
        <w:t>d</w:t>
      </w:r>
      <w:r>
        <w:rPr>
          <w:rFonts w:ascii="Arial" w:eastAsia="Arial" w:hAnsi="Arial" w:cs="Arial"/>
          <w:b/>
          <w:spacing w:val="-10"/>
        </w:rPr>
        <w:t xml:space="preserve"> </w:t>
      </w:r>
      <w:r>
        <w:rPr>
          <w:rFonts w:ascii="Arial" w:eastAsia="Arial" w:hAnsi="Arial" w:cs="Arial"/>
          <w:b/>
          <w:spacing w:val="-3"/>
        </w:rPr>
        <w:t>i</w:t>
      </w:r>
      <w:r>
        <w:rPr>
          <w:rFonts w:ascii="Arial" w:eastAsia="Arial" w:hAnsi="Arial" w:cs="Arial"/>
          <w:b/>
        </w:rPr>
        <w:t>n</w:t>
      </w:r>
      <w:r>
        <w:rPr>
          <w:rFonts w:ascii="Arial" w:eastAsia="Arial" w:hAnsi="Arial" w:cs="Arial"/>
          <w:b/>
          <w:spacing w:val="-1"/>
        </w:rPr>
        <w:t xml:space="preserve"> </w:t>
      </w:r>
      <w:r>
        <w:rPr>
          <w:rFonts w:ascii="Arial" w:eastAsia="Arial" w:hAnsi="Arial" w:cs="Arial"/>
          <w:b/>
          <w:spacing w:val="-4"/>
        </w:rPr>
        <w:t>t</w:t>
      </w:r>
      <w:r>
        <w:rPr>
          <w:rFonts w:ascii="Arial" w:eastAsia="Arial" w:hAnsi="Arial" w:cs="Arial"/>
          <w:b/>
          <w:spacing w:val="-2"/>
        </w:rPr>
        <w:t>h</w:t>
      </w:r>
      <w:r>
        <w:rPr>
          <w:rFonts w:ascii="Arial" w:eastAsia="Arial" w:hAnsi="Arial" w:cs="Arial"/>
          <w:b/>
          <w:spacing w:val="-3"/>
        </w:rPr>
        <w:t>i</w:t>
      </w:r>
      <w:r>
        <w:rPr>
          <w:rFonts w:ascii="Arial" w:eastAsia="Arial" w:hAnsi="Arial" w:cs="Arial"/>
          <w:b/>
        </w:rPr>
        <w:t>s</w:t>
      </w:r>
      <w:r>
        <w:rPr>
          <w:rFonts w:ascii="Arial" w:eastAsia="Arial" w:hAnsi="Arial" w:cs="Arial"/>
          <w:b/>
          <w:spacing w:val="-7"/>
        </w:rPr>
        <w:t xml:space="preserve"> </w:t>
      </w:r>
      <w:r>
        <w:rPr>
          <w:rFonts w:ascii="Arial" w:eastAsia="Arial" w:hAnsi="Arial" w:cs="Arial"/>
          <w:b/>
          <w:spacing w:val="-1"/>
        </w:rPr>
        <w:t>f</w:t>
      </w:r>
      <w:r>
        <w:rPr>
          <w:rFonts w:ascii="Arial" w:eastAsia="Arial" w:hAnsi="Arial" w:cs="Arial"/>
          <w:b/>
          <w:spacing w:val="-2"/>
        </w:rPr>
        <w:t>o</w:t>
      </w:r>
      <w:r>
        <w:rPr>
          <w:rFonts w:ascii="Arial" w:eastAsia="Arial" w:hAnsi="Arial" w:cs="Arial"/>
          <w:b/>
          <w:spacing w:val="-3"/>
        </w:rPr>
        <w:t>r</w:t>
      </w:r>
      <w:r>
        <w:rPr>
          <w:rFonts w:ascii="Arial" w:eastAsia="Arial" w:hAnsi="Arial" w:cs="Arial"/>
          <w:b/>
        </w:rPr>
        <w:t>m</w:t>
      </w:r>
      <w:r>
        <w:rPr>
          <w:rFonts w:ascii="Arial" w:eastAsia="Arial" w:hAnsi="Arial" w:cs="Arial"/>
          <w:b/>
          <w:spacing w:val="-6"/>
        </w:rPr>
        <w:t xml:space="preserve"> </w:t>
      </w:r>
      <w:r>
        <w:rPr>
          <w:rFonts w:ascii="Arial" w:eastAsia="Arial" w:hAnsi="Arial" w:cs="Arial"/>
          <w:b/>
          <w:spacing w:val="-1"/>
        </w:rPr>
        <w:t>w</w:t>
      </w:r>
      <w:r>
        <w:rPr>
          <w:rFonts w:ascii="Arial" w:eastAsia="Arial" w:hAnsi="Arial" w:cs="Arial"/>
          <w:b/>
          <w:spacing w:val="-3"/>
        </w:rPr>
        <w:t>il</w:t>
      </w:r>
      <w:r>
        <w:rPr>
          <w:rFonts w:ascii="Arial" w:eastAsia="Arial" w:hAnsi="Arial" w:cs="Arial"/>
          <w:b/>
        </w:rPr>
        <w:t>l</w:t>
      </w:r>
      <w:r>
        <w:rPr>
          <w:rFonts w:ascii="Arial" w:eastAsia="Arial" w:hAnsi="Arial" w:cs="Arial"/>
          <w:b/>
          <w:spacing w:val="-6"/>
        </w:rPr>
        <w:t xml:space="preserve"> </w:t>
      </w:r>
      <w:r>
        <w:rPr>
          <w:rFonts w:ascii="Arial" w:eastAsia="Arial" w:hAnsi="Arial" w:cs="Arial"/>
          <w:b/>
          <w:spacing w:val="-2"/>
          <w:u w:val="thick" w:color="000000"/>
        </w:rPr>
        <w:t>on</w:t>
      </w:r>
      <w:r>
        <w:rPr>
          <w:rFonts w:ascii="Arial" w:eastAsia="Arial" w:hAnsi="Arial" w:cs="Arial"/>
          <w:b/>
          <w:spacing w:val="-3"/>
          <w:u w:val="thick" w:color="000000"/>
        </w:rPr>
        <w:t>l</w:t>
      </w:r>
      <w:r>
        <w:rPr>
          <w:rFonts w:ascii="Arial" w:eastAsia="Arial" w:hAnsi="Arial" w:cs="Arial"/>
          <w:b/>
          <w:u w:val="thick" w:color="000000"/>
        </w:rPr>
        <w:t>y</w:t>
      </w:r>
      <w:r>
        <w:rPr>
          <w:rFonts w:ascii="Arial" w:eastAsia="Arial" w:hAnsi="Arial" w:cs="Arial"/>
          <w:b/>
          <w:spacing w:val="-7"/>
        </w:rPr>
        <w:t xml:space="preserve"> </w:t>
      </w:r>
      <w:r>
        <w:rPr>
          <w:rFonts w:ascii="Arial" w:eastAsia="Arial" w:hAnsi="Arial" w:cs="Arial"/>
          <w:b/>
          <w:spacing w:val="-2"/>
        </w:rPr>
        <w:t>b</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2"/>
        </w:rPr>
        <w:t>u</w:t>
      </w:r>
      <w:r>
        <w:rPr>
          <w:rFonts w:ascii="Arial" w:eastAsia="Arial" w:hAnsi="Arial" w:cs="Arial"/>
          <w:b/>
          <w:spacing w:val="-3"/>
        </w:rPr>
        <w:t>se</w:t>
      </w:r>
      <w:r>
        <w:rPr>
          <w:rFonts w:ascii="Arial" w:eastAsia="Arial" w:hAnsi="Arial" w:cs="Arial"/>
          <w:b/>
        </w:rPr>
        <w:t>d</w:t>
      </w:r>
      <w:r>
        <w:rPr>
          <w:rFonts w:ascii="Arial" w:eastAsia="Arial" w:hAnsi="Arial" w:cs="Arial"/>
          <w:b/>
          <w:spacing w:val="-4"/>
        </w:rPr>
        <w:t xml:space="preserve"> </w:t>
      </w:r>
      <w:r>
        <w:rPr>
          <w:rFonts w:ascii="Arial" w:eastAsia="Arial" w:hAnsi="Arial" w:cs="Arial"/>
          <w:b/>
          <w:spacing w:val="-1"/>
        </w:rPr>
        <w:t>f</w:t>
      </w:r>
      <w:r>
        <w:rPr>
          <w:rFonts w:ascii="Arial" w:eastAsia="Arial" w:hAnsi="Arial" w:cs="Arial"/>
          <w:b/>
          <w:spacing w:val="-2"/>
        </w:rPr>
        <w:t>o</w:t>
      </w:r>
      <w:r>
        <w:rPr>
          <w:rFonts w:ascii="Arial" w:eastAsia="Arial" w:hAnsi="Arial" w:cs="Arial"/>
          <w:b/>
        </w:rPr>
        <w:t>r</w:t>
      </w:r>
      <w:r>
        <w:rPr>
          <w:rFonts w:ascii="Arial" w:eastAsia="Arial" w:hAnsi="Arial" w:cs="Arial"/>
          <w:b/>
          <w:spacing w:val="-6"/>
        </w:rPr>
        <w:t xml:space="preserve"> </w:t>
      </w:r>
      <w:r>
        <w:rPr>
          <w:rFonts w:ascii="Arial" w:eastAsia="Arial" w:hAnsi="Arial" w:cs="Arial"/>
          <w:b/>
          <w:spacing w:val="-2"/>
        </w:rPr>
        <w:t>m</w:t>
      </w:r>
      <w:r>
        <w:rPr>
          <w:rFonts w:ascii="Arial" w:eastAsia="Arial" w:hAnsi="Arial" w:cs="Arial"/>
          <w:b/>
          <w:spacing w:val="-4"/>
        </w:rPr>
        <w:t>o</w:t>
      </w:r>
      <w:r>
        <w:rPr>
          <w:rFonts w:ascii="Arial" w:eastAsia="Arial" w:hAnsi="Arial" w:cs="Arial"/>
          <w:b/>
          <w:spacing w:val="-2"/>
        </w:rPr>
        <w:t>n</w:t>
      </w:r>
      <w:r>
        <w:rPr>
          <w:rFonts w:ascii="Arial" w:eastAsia="Arial" w:hAnsi="Arial" w:cs="Arial"/>
          <w:b/>
          <w:spacing w:val="-3"/>
        </w:rPr>
        <w:t>i</w:t>
      </w:r>
      <w:r>
        <w:rPr>
          <w:rFonts w:ascii="Arial" w:eastAsia="Arial" w:hAnsi="Arial" w:cs="Arial"/>
          <w:b/>
          <w:spacing w:val="-1"/>
        </w:rPr>
        <w:t>t</w:t>
      </w:r>
      <w:r>
        <w:rPr>
          <w:rFonts w:ascii="Arial" w:eastAsia="Arial" w:hAnsi="Arial" w:cs="Arial"/>
          <w:b/>
          <w:spacing w:val="-2"/>
        </w:rPr>
        <w:t>o</w:t>
      </w:r>
      <w:r>
        <w:rPr>
          <w:rFonts w:ascii="Arial" w:eastAsia="Arial" w:hAnsi="Arial" w:cs="Arial"/>
          <w:b/>
          <w:spacing w:val="-3"/>
        </w:rPr>
        <w:t>r</w:t>
      </w:r>
      <w:r>
        <w:rPr>
          <w:rFonts w:ascii="Arial" w:eastAsia="Arial" w:hAnsi="Arial" w:cs="Arial"/>
          <w:b/>
          <w:spacing w:val="-5"/>
        </w:rPr>
        <w:t>i</w:t>
      </w:r>
      <w:r>
        <w:rPr>
          <w:rFonts w:ascii="Arial" w:eastAsia="Arial" w:hAnsi="Arial" w:cs="Arial"/>
          <w:b/>
          <w:spacing w:val="-2"/>
        </w:rPr>
        <w:t>n</w:t>
      </w:r>
      <w:r>
        <w:rPr>
          <w:rFonts w:ascii="Arial" w:eastAsia="Arial" w:hAnsi="Arial" w:cs="Arial"/>
          <w:b/>
        </w:rPr>
        <w:t>g</w:t>
      </w:r>
      <w:r>
        <w:rPr>
          <w:rFonts w:ascii="Arial" w:eastAsia="Arial" w:hAnsi="Arial" w:cs="Arial"/>
          <w:b/>
          <w:spacing w:val="-9"/>
        </w:rPr>
        <w:t xml:space="preserve"> </w:t>
      </w:r>
      <w:r>
        <w:rPr>
          <w:rFonts w:ascii="Arial" w:eastAsia="Arial" w:hAnsi="Arial" w:cs="Arial"/>
          <w:b/>
          <w:spacing w:val="-5"/>
        </w:rPr>
        <w:t>a</w:t>
      </w:r>
      <w:r>
        <w:rPr>
          <w:rFonts w:ascii="Arial" w:eastAsia="Arial" w:hAnsi="Arial" w:cs="Arial"/>
          <w:b/>
          <w:spacing w:val="-2"/>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5"/>
        </w:rPr>
        <w:t>s</w:t>
      </w:r>
      <w:r>
        <w:rPr>
          <w:rFonts w:ascii="Arial" w:eastAsia="Arial" w:hAnsi="Arial" w:cs="Arial"/>
          <w:b/>
          <w:spacing w:val="-1"/>
        </w:rPr>
        <w:t>t</w:t>
      </w:r>
      <w:r>
        <w:rPr>
          <w:rFonts w:ascii="Arial" w:eastAsia="Arial" w:hAnsi="Arial" w:cs="Arial"/>
          <w:b/>
          <w:spacing w:val="-3"/>
        </w:rPr>
        <w:t>a</w:t>
      </w:r>
      <w:r>
        <w:rPr>
          <w:rFonts w:ascii="Arial" w:eastAsia="Arial" w:hAnsi="Arial" w:cs="Arial"/>
          <w:b/>
          <w:spacing w:val="-4"/>
        </w:rPr>
        <w:t>t</w:t>
      </w:r>
      <w:r>
        <w:rPr>
          <w:rFonts w:ascii="Arial" w:eastAsia="Arial" w:hAnsi="Arial" w:cs="Arial"/>
          <w:b/>
          <w:spacing w:val="-3"/>
        </w:rPr>
        <w:t>is</w:t>
      </w:r>
      <w:r>
        <w:rPr>
          <w:rFonts w:ascii="Arial" w:eastAsia="Arial" w:hAnsi="Arial" w:cs="Arial"/>
          <w:b/>
          <w:spacing w:val="-1"/>
        </w:rPr>
        <w:t>t</w:t>
      </w:r>
      <w:r>
        <w:rPr>
          <w:rFonts w:ascii="Arial" w:eastAsia="Arial" w:hAnsi="Arial" w:cs="Arial"/>
          <w:b/>
          <w:spacing w:val="-3"/>
        </w:rPr>
        <w:t>ica</w:t>
      </w:r>
      <w:r>
        <w:rPr>
          <w:rFonts w:ascii="Arial" w:eastAsia="Arial" w:hAnsi="Arial" w:cs="Arial"/>
          <w:b/>
        </w:rPr>
        <w:t>l</w:t>
      </w:r>
      <w:r>
        <w:rPr>
          <w:rFonts w:ascii="Arial" w:eastAsia="Arial" w:hAnsi="Arial" w:cs="Arial"/>
          <w:b/>
          <w:spacing w:val="-9"/>
        </w:rPr>
        <w:t xml:space="preserve"> </w:t>
      </w:r>
      <w:r>
        <w:rPr>
          <w:rFonts w:ascii="Arial" w:eastAsia="Arial" w:hAnsi="Arial" w:cs="Arial"/>
          <w:b/>
          <w:spacing w:val="-3"/>
        </w:rPr>
        <w:t>a</w:t>
      </w:r>
      <w:r>
        <w:rPr>
          <w:rFonts w:ascii="Arial" w:eastAsia="Arial" w:hAnsi="Arial" w:cs="Arial"/>
          <w:b/>
          <w:spacing w:val="-2"/>
        </w:rPr>
        <w:t>n</w:t>
      </w:r>
      <w:r>
        <w:rPr>
          <w:rFonts w:ascii="Arial" w:eastAsia="Arial" w:hAnsi="Arial" w:cs="Arial"/>
          <w:b/>
          <w:spacing w:val="-3"/>
        </w:rPr>
        <w:t>al</w:t>
      </w:r>
      <w:r>
        <w:rPr>
          <w:rFonts w:ascii="Arial" w:eastAsia="Arial" w:hAnsi="Arial" w:cs="Arial"/>
          <w:b/>
          <w:spacing w:val="-5"/>
        </w:rPr>
        <w:t>y</w:t>
      </w:r>
      <w:r>
        <w:rPr>
          <w:rFonts w:ascii="Arial" w:eastAsia="Arial" w:hAnsi="Arial" w:cs="Arial"/>
          <w:b/>
          <w:spacing w:val="-3"/>
        </w:rPr>
        <w:t>si</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3"/>
        </w:rPr>
        <w:t>a</w:t>
      </w:r>
      <w:r>
        <w:rPr>
          <w:rFonts w:ascii="Arial" w:eastAsia="Arial" w:hAnsi="Arial" w:cs="Arial"/>
          <w:b/>
          <w:spacing w:val="-4"/>
        </w:rPr>
        <w:t>n</w:t>
      </w:r>
      <w:r>
        <w:rPr>
          <w:rFonts w:ascii="Arial" w:eastAsia="Arial" w:hAnsi="Arial" w:cs="Arial"/>
          <w:b/>
        </w:rPr>
        <w:t xml:space="preserve">d </w:t>
      </w:r>
      <w:r>
        <w:rPr>
          <w:rFonts w:ascii="Arial" w:eastAsia="Arial" w:hAnsi="Arial" w:cs="Arial"/>
          <w:b/>
          <w:spacing w:val="-1"/>
        </w:rPr>
        <w:t>w</w:t>
      </w:r>
      <w:r>
        <w:rPr>
          <w:rFonts w:ascii="Arial" w:eastAsia="Arial" w:hAnsi="Arial" w:cs="Arial"/>
          <w:b/>
          <w:spacing w:val="-3"/>
        </w:rPr>
        <w:t>il</w:t>
      </w:r>
      <w:r>
        <w:rPr>
          <w:rFonts w:ascii="Arial" w:eastAsia="Arial" w:hAnsi="Arial" w:cs="Arial"/>
          <w:b/>
        </w:rPr>
        <w:t>l</w:t>
      </w:r>
      <w:r>
        <w:rPr>
          <w:rFonts w:ascii="Arial" w:eastAsia="Arial" w:hAnsi="Arial" w:cs="Arial"/>
          <w:b/>
          <w:spacing w:val="-8"/>
        </w:rPr>
        <w:t xml:space="preserve"> </w:t>
      </w:r>
      <w:r>
        <w:rPr>
          <w:rFonts w:ascii="Arial" w:eastAsia="Arial" w:hAnsi="Arial" w:cs="Arial"/>
          <w:b/>
          <w:spacing w:val="-2"/>
        </w:rPr>
        <w:t>n</w:t>
      </w:r>
      <w:r>
        <w:rPr>
          <w:rFonts w:ascii="Arial" w:eastAsia="Arial" w:hAnsi="Arial" w:cs="Arial"/>
          <w:b/>
          <w:spacing w:val="-4"/>
        </w:rPr>
        <w:t>o</w:t>
      </w:r>
      <w:r>
        <w:rPr>
          <w:rFonts w:ascii="Arial" w:eastAsia="Arial" w:hAnsi="Arial" w:cs="Arial"/>
          <w:b/>
        </w:rPr>
        <w:t>t</w:t>
      </w:r>
      <w:r>
        <w:rPr>
          <w:rFonts w:ascii="Arial" w:eastAsia="Arial" w:hAnsi="Arial" w:cs="Arial"/>
          <w:b/>
          <w:spacing w:val="-7"/>
        </w:rPr>
        <w:t xml:space="preserve"> </w:t>
      </w:r>
      <w:r>
        <w:rPr>
          <w:rFonts w:ascii="Arial" w:eastAsia="Arial" w:hAnsi="Arial" w:cs="Arial"/>
          <w:b/>
          <w:spacing w:val="-2"/>
        </w:rPr>
        <w:t>b</w:t>
      </w:r>
      <w:r>
        <w:rPr>
          <w:rFonts w:ascii="Arial" w:eastAsia="Arial" w:hAnsi="Arial" w:cs="Arial"/>
          <w:b/>
        </w:rPr>
        <w:t>e</w:t>
      </w:r>
      <w:r>
        <w:rPr>
          <w:rFonts w:ascii="Arial" w:eastAsia="Arial" w:hAnsi="Arial" w:cs="Arial"/>
          <w:b/>
          <w:spacing w:val="-10"/>
        </w:rPr>
        <w:t xml:space="preserve"> </w:t>
      </w:r>
      <w:r>
        <w:rPr>
          <w:rFonts w:ascii="Arial" w:eastAsia="Arial" w:hAnsi="Arial" w:cs="Arial"/>
          <w:b/>
          <w:spacing w:val="-2"/>
        </w:rPr>
        <w:t>p</w:t>
      </w:r>
      <w:r>
        <w:rPr>
          <w:rFonts w:ascii="Arial" w:eastAsia="Arial" w:hAnsi="Arial" w:cs="Arial"/>
          <w:b/>
          <w:spacing w:val="-3"/>
        </w:rPr>
        <w:t>asse</w:t>
      </w:r>
      <w:r>
        <w:rPr>
          <w:rFonts w:ascii="Arial" w:eastAsia="Arial" w:hAnsi="Arial" w:cs="Arial"/>
          <w:b/>
        </w:rPr>
        <w:t>d</w:t>
      </w:r>
      <w:r>
        <w:rPr>
          <w:rFonts w:ascii="Arial" w:eastAsia="Arial" w:hAnsi="Arial" w:cs="Arial"/>
          <w:b/>
          <w:spacing w:val="-11"/>
        </w:rPr>
        <w:t xml:space="preserve"> </w:t>
      </w:r>
      <w:r>
        <w:rPr>
          <w:rFonts w:ascii="Arial" w:eastAsia="Arial" w:hAnsi="Arial" w:cs="Arial"/>
          <w:b/>
          <w:spacing w:val="-2"/>
        </w:rPr>
        <w:t>o</w:t>
      </w:r>
      <w:r>
        <w:rPr>
          <w:rFonts w:ascii="Arial" w:eastAsia="Arial" w:hAnsi="Arial" w:cs="Arial"/>
          <w:b/>
        </w:rPr>
        <w:t>n</w:t>
      </w:r>
      <w:r>
        <w:rPr>
          <w:rFonts w:ascii="Arial" w:eastAsia="Arial" w:hAnsi="Arial" w:cs="Arial"/>
          <w:b/>
          <w:spacing w:val="-9"/>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9"/>
        </w:rPr>
        <w:t xml:space="preserve"> </w:t>
      </w:r>
      <w:r>
        <w:rPr>
          <w:rFonts w:ascii="Arial" w:eastAsia="Arial" w:hAnsi="Arial" w:cs="Arial"/>
          <w:b/>
          <w:spacing w:val="-3"/>
        </w:rPr>
        <w:t>selec</w:t>
      </w:r>
      <w:r>
        <w:rPr>
          <w:rFonts w:ascii="Arial" w:eastAsia="Arial" w:hAnsi="Arial" w:cs="Arial"/>
          <w:b/>
          <w:spacing w:val="-1"/>
        </w:rPr>
        <w:t>t</w:t>
      </w:r>
      <w:r>
        <w:rPr>
          <w:rFonts w:ascii="Arial" w:eastAsia="Arial" w:hAnsi="Arial" w:cs="Arial"/>
          <w:b/>
          <w:spacing w:val="-2"/>
        </w:rPr>
        <w:t>o</w:t>
      </w:r>
      <w:r>
        <w:rPr>
          <w:rFonts w:ascii="Arial" w:eastAsia="Arial" w:hAnsi="Arial" w:cs="Arial"/>
          <w:b/>
          <w:spacing w:val="-3"/>
        </w:rPr>
        <w:t>rs</w:t>
      </w:r>
      <w:r>
        <w:rPr>
          <w:rFonts w:ascii="Arial" w:eastAsia="Arial" w:hAnsi="Arial" w:cs="Arial"/>
          <w:b/>
        </w:rPr>
        <w:t>.</w:t>
      </w:r>
    </w:p>
    <w:p w14:paraId="583EED5A" w14:textId="77777777" w:rsidR="00741341" w:rsidRDefault="00D80FF4">
      <w:pPr>
        <w:spacing w:before="78"/>
        <w:ind w:left="5685"/>
        <w:rPr>
          <w:rFonts w:ascii="Arial" w:eastAsia="Arial" w:hAnsi="Arial" w:cs="Arial"/>
          <w:sz w:val="16"/>
          <w:szCs w:val="16"/>
        </w:rPr>
      </w:pPr>
      <w:r>
        <w:rPr>
          <w:rFonts w:ascii="Arial" w:eastAsia="Arial" w:hAnsi="Arial" w:cs="Arial"/>
          <w:sz w:val="16"/>
          <w:szCs w:val="16"/>
        </w:rPr>
        <w:lastRenderedPageBreak/>
        <w:t xml:space="preserve"> </w:t>
      </w:r>
    </w:p>
    <w:tbl>
      <w:tblPr>
        <w:tblStyle w:val="TableGrid"/>
        <w:tblW w:w="4394" w:type="dxa"/>
        <w:tblInd w:w="5960" w:type="dxa"/>
        <w:tblLook w:val="04A0" w:firstRow="1" w:lastRow="0" w:firstColumn="1" w:lastColumn="0" w:noHBand="0" w:noVBand="1"/>
      </w:tblPr>
      <w:tblGrid>
        <w:gridCol w:w="2409"/>
        <w:gridCol w:w="1985"/>
      </w:tblGrid>
      <w:tr w:rsidR="000C6AC0" w14:paraId="237F8A42" w14:textId="77777777" w:rsidTr="000C6AC0">
        <w:trPr>
          <w:trHeight w:val="284"/>
        </w:trPr>
        <w:tc>
          <w:tcPr>
            <w:tcW w:w="2409" w:type="dxa"/>
            <w:vAlign w:val="center"/>
          </w:tcPr>
          <w:p w14:paraId="01247109" w14:textId="77777777" w:rsidR="000C6AC0" w:rsidRPr="000C6AC0" w:rsidRDefault="000C6AC0">
            <w:pPr>
              <w:spacing w:line="200" w:lineRule="exact"/>
              <w:rPr>
                <w:sz w:val="16"/>
                <w:szCs w:val="16"/>
              </w:rPr>
            </w:pPr>
            <w:r w:rsidRPr="000C6AC0">
              <w:rPr>
                <w:rFonts w:ascii="Arial" w:eastAsia="Arial" w:hAnsi="Arial" w:cs="Arial"/>
                <w:sz w:val="16"/>
                <w:szCs w:val="16"/>
              </w:rPr>
              <w:t xml:space="preserve">FOR </w:t>
            </w:r>
            <w:r w:rsidRPr="000C6AC0">
              <w:rPr>
                <w:rFonts w:ascii="Arial" w:eastAsia="Arial" w:hAnsi="Arial" w:cs="Arial"/>
                <w:spacing w:val="-1"/>
                <w:sz w:val="16"/>
                <w:szCs w:val="16"/>
              </w:rPr>
              <w:t>CH</w:t>
            </w:r>
            <w:r w:rsidRPr="000C6AC0">
              <w:rPr>
                <w:rFonts w:ascii="Arial" w:eastAsia="Arial" w:hAnsi="Arial" w:cs="Arial"/>
                <w:spacing w:val="1"/>
                <w:sz w:val="16"/>
                <w:szCs w:val="16"/>
              </w:rPr>
              <w:t>A</w:t>
            </w:r>
            <w:r w:rsidRPr="000C6AC0">
              <w:rPr>
                <w:rFonts w:ascii="Arial" w:eastAsia="Arial" w:hAnsi="Arial" w:cs="Arial"/>
                <w:spacing w:val="-2"/>
                <w:sz w:val="16"/>
                <w:szCs w:val="16"/>
              </w:rPr>
              <w:t>M</w:t>
            </w:r>
            <w:r w:rsidRPr="000C6AC0">
              <w:rPr>
                <w:rFonts w:ascii="Arial" w:eastAsia="Arial" w:hAnsi="Arial" w:cs="Arial"/>
                <w:spacing w:val="1"/>
                <w:sz w:val="16"/>
                <w:szCs w:val="16"/>
              </w:rPr>
              <w:t>BE</w:t>
            </w:r>
            <w:r w:rsidRPr="000C6AC0">
              <w:rPr>
                <w:rFonts w:ascii="Arial" w:eastAsia="Arial" w:hAnsi="Arial" w:cs="Arial"/>
                <w:spacing w:val="-3"/>
                <w:sz w:val="16"/>
                <w:szCs w:val="16"/>
              </w:rPr>
              <w:t>R</w:t>
            </w:r>
            <w:r w:rsidRPr="000C6AC0">
              <w:rPr>
                <w:rFonts w:ascii="Arial" w:eastAsia="Arial" w:hAnsi="Arial" w:cs="Arial"/>
                <w:sz w:val="16"/>
                <w:szCs w:val="16"/>
              </w:rPr>
              <w:t>S</w:t>
            </w:r>
            <w:r w:rsidRPr="000C6AC0">
              <w:rPr>
                <w:rFonts w:ascii="Arial" w:eastAsia="Arial" w:hAnsi="Arial" w:cs="Arial"/>
                <w:spacing w:val="2"/>
                <w:sz w:val="16"/>
                <w:szCs w:val="16"/>
              </w:rPr>
              <w:t xml:space="preserve"> </w:t>
            </w:r>
            <w:r w:rsidRPr="000C6AC0">
              <w:rPr>
                <w:rFonts w:ascii="Arial" w:eastAsia="Arial" w:hAnsi="Arial" w:cs="Arial"/>
                <w:spacing w:val="-3"/>
                <w:sz w:val="16"/>
                <w:szCs w:val="16"/>
              </w:rPr>
              <w:t>U</w:t>
            </w:r>
            <w:r w:rsidRPr="000C6AC0">
              <w:rPr>
                <w:rFonts w:ascii="Arial" w:eastAsia="Arial" w:hAnsi="Arial" w:cs="Arial"/>
                <w:spacing w:val="1"/>
                <w:sz w:val="16"/>
                <w:szCs w:val="16"/>
              </w:rPr>
              <w:t>S</w:t>
            </w:r>
            <w:r w:rsidRPr="000C6AC0">
              <w:rPr>
                <w:rFonts w:ascii="Arial" w:eastAsia="Arial" w:hAnsi="Arial" w:cs="Arial"/>
                <w:sz w:val="16"/>
                <w:szCs w:val="16"/>
              </w:rPr>
              <w:t>E O</w:t>
            </w:r>
            <w:r w:rsidRPr="000C6AC0">
              <w:rPr>
                <w:rFonts w:ascii="Arial" w:eastAsia="Arial" w:hAnsi="Arial" w:cs="Arial"/>
                <w:spacing w:val="-1"/>
                <w:sz w:val="16"/>
                <w:szCs w:val="16"/>
              </w:rPr>
              <w:t>NL</w:t>
            </w:r>
            <w:r w:rsidRPr="000C6AC0">
              <w:rPr>
                <w:rFonts w:ascii="Arial" w:eastAsia="Arial" w:hAnsi="Arial" w:cs="Arial"/>
                <w:spacing w:val="-2"/>
                <w:sz w:val="16"/>
                <w:szCs w:val="16"/>
              </w:rPr>
              <w:t>Y</w:t>
            </w:r>
            <w:r w:rsidRPr="000C6AC0">
              <w:rPr>
                <w:rFonts w:ascii="Arial" w:eastAsia="Arial" w:hAnsi="Arial" w:cs="Arial"/>
                <w:sz w:val="16"/>
                <w:szCs w:val="16"/>
              </w:rPr>
              <w:t xml:space="preserve">:    </w:t>
            </w:r>
            <w:r w:rsidRPr="000C6AC0">
              <w:rPr>
                <w:rFonts w:ascii="Arial" w:eastAsia="Arial" w:hAnsi="Arial" w:cs="Arial"/>
                <w:spacing w:val="41"/>
                <w:sz w:val="16"/>
                <w:szCs w:val="16"/>
              </w:rPr>
              <w:t xml:space="preserve"> </w:t>
            </w:r>
          </w:p>
        </w:tc>
        <w:tc>
          <w:tcPr>
            <w:tcW w:w="1985" w:type="dxa"/>
            <w:vAlign w:val="center"/>
          </w:tcPr>
          <w:p w14:paraId="6E1129DA" w14:textId="77777777" w:rsidR="000C6AC0" w:rsidRPr="000C6AC0" w:rsidRDefault="000C6AC0" w:rsidP="000C6AC0">
            <w:pPr>
              <w:spacing w:line="200" w:lineRule="exact"/>
              <w:rPr>
                <w:sz w:val="16"/>
                <w:szCs w:val="16"/>
              </w:rPr>
            </w:pPr>
            <w:r w:rsidRPr="000C6AC0">
              <w:rPr>
                <w:rFonts w:ascii="Arial" w:eastAsia="Arial" w:hAnsi="Arial" w:cs="Arial"/>
                <w:spacing w:val="1"/>
                <w:sz w:val="16"/>
                <w:szCs w:val="16"/>
              </w:rPr>
              <w:t>I</w:t>
            </w:r>
            <w:r w:rsidRPr="000C6AC0">
              <w:rPr>
                <w:rFonts w:ascii="Arial" w:eastAsia="Arial" w:hAnsi="Arial" w:cs="Arial"/>
                <w:sz w:val="16"/>
                <w:szCs w:val="16"/>
              </w:rPr>
              <w:t>D</w:t>
            </w:r>
            <w:bookmarkStart w:id="0" w:name="ID"/>
            <w:bookmarkEnd w:id="0"/>
            <w:r>
              <w:rPr>
                <w:rFonts w:ascii="Arial" w:eastAsia="Arial" w:hAnsi="Arial" w:cs="Arial"/>
                <w:sz w:val="16"/>
                <w:szCs w:val="16"/>
              </w:rPr>
              <w:t xml:space="preserve"> </w:t>
            </w:r>
          </w:p>
        </w:tc>
      </w:tr>
    </w:tbl>
    <w:p w14:paraId="6EE7C0F1" w14:textId="77777777" w:rsidR="00741341" w:rsidRDefault="00741341">
      <w:pPr>
        <w:spacing w:before="12" w:line="260" w:lineRule="exact"/>
        <w:rPr>
          <w:sz w:val="26"/>
          <w:szCs w:val="26"/>
        </w:rPr>
      </w:pPr>
    </w:p>
    <w:p w14:paraId="4BE1DBE1" w14:textId="77777777" w:rsidR="00741341" w:rsidRDefault="00D80FF4">
      <w:pPr>
        <w:spacing w:before="26"/>
        <w:ind w:left="738"/>
        <w:rPr>
          <w:rFonts w:ascii="Arial" w:eastAsia="Arial" w:hAnsi="Arial" w:cs="Arial"/>
        </w:rPr>
      </w:pPr>
      <w:r>
        <w:rPr>
          <w:rFonts w:ascii="Arial" w:eastAsia="Arial" w:hAnsi="Arial" w:cs="Arial"/>
          <w:b/>
          <w:spacing w:val="-5"/>
          <w:u w:val="thick" w:color="000000"/>
        </w:rPr>
        <w:t>A</w:t>
      </w:r>
      <w:r>
        <w:rPr>
          <w:rFonts w:ascii="Arial" w:eastAsia="Arial" w:hAnsi="Arial" w:cs="Arial"/>
          <w:b/>
          <w:spacing w:val="3"/>
          <w:u w:val="thick" w:color="000000"/>
        </w:rPr>
        <w:t>b</w:t>
      </w:r>
      <w:r>
        <w:rPr>
          <w:rFonts w:ascii="Arial" w:eastAsia="Arial" w:hAnsi="Arial" w:cs="Arial"/>
          <w:b/>
          <w:spacing w:val="1"/>
          <w:u w:val="thick" w:color="000000"/>
        </w:rPr>
        <w:t>ou</w:t>
      </w:r>
      <w:r>
        <w:rPr>
          <w:rFonts w:ascii="Arial" w:eastAsia="Arial" w:hAnsi="Arial" w:cs="Arial"/>
          <w:b/>
          <w:u w:val="thick" w:color="000000"/>
        </w:rPr>
        <w:t>t</w:t>
      </w:r>
      <w:r>
        <w:rPr>
          <w:rFonts w:ascii="Arial" w:eastAsia="Arial" w:hAnsi="Arial" w:cs="Arial"/>
          <w:b/>
          <w:spacing w:val="-3"/>
          <w:u w:val="thick" w:color="000000"/>
        </w:rPr>
        <w:t xml:space="preserve"> y</w:t>
      </w:r>
      <w:r>
        <w:rPr>
          <w:rFonts w:ascii="Arial" w:eastAsia="Arial" w:hAnsi="Arial" w:cs="Arial"/>
          <w:b/>
          <w:spacing w:val="1"/>
          <w:u w:val="thick" w:color="000000"/>
        </w:rPr>
        <w:t>o</w:t>
      </w:r>
      <w:r>
        <w:rPr>
          <w:rFonts w:ascii="Arial" w:eastAsia="Arial" w:hAnsi="Arial" w:cs="Arial"/>
          <w:b/>
          <w:u w:val="thick" w:color="000000"/>
        </w:rPr>
        <w:t>u</w:t>
      </w:r>
    </w:p>
    <w:p w14:paraId="32BD2A2B" w14:textId="77777777" w:rsidR="00741341" w:rsidRDefault="00741341">
      <w:pPr>
        <w:spacing w:before="4" w:line="100" w:lineRule="exact"/>
        <w:rPr>
          <w:sz w:val="11"/>
          <w:szCs w:val="11"/>
        </w:rPr>
      </w:pPr>
    </w:p>
    <w:p w14:paraId="1E078EE3" w14:textId="77777777" w:rsidR="00741341" w:rsidRDefault="00741341">
      <w:pPr>
        <w:spacing w:line="200" w:lineRule="exact"/>
      </w:pPr>
    </w:p>
    <w:p w14:paraId="23015715" w14:textId="77777777" w:rsidR="00741341" w:rsidRDefault="00741341">
      <w:pPr>
        <w:spacing w:line="200" w:lineRule="exact"/>
      </w:pPr>
    </w:p>
    <w:p w14:paraId="05769873" w14:textId="77777777" w:rsidR="00741341" w:rsidRDefault="00D80FF4">
      <w:pPr>
        <w:spacing w:before="26"/>
        <w:ind w:left="738"/>
        <w:rPr>
          <w:rFonts w:ascii="Arial" w:eastAsia="Arial" w:hAnsi="Arial" w:cs="Arial"/>
        </w:rPr>
      </w:pPr>
      <w:r>
        <w:rPr>
          <w:rFonts w:ascii="Arial" w:eastAsia="Arial" w:hAnsi="Arial" w:cs="Arial"/>
          <w:b/>
          <w:spacing w:val="-5"/>
          <w:u w:val="thick" w:color="000000"/>
        </w:rPr>
        <w:t>A</w:t>
      </w:r>
      <w:r>
        <w:rPr>
          <w:rFonts w:ascii="Arial" w:eastAsia="Arial" w:hAnsi="Arial" w:cs="Arial"/>
          <w:b/>
          <w:spacing w:val="3"/>
          <w:u w:val="thick" w:color="000000"/>
        </w:rPr>
        <w:t>g</w:t>
      </w:r>
      <w:r>
        <w:rPr>
          <w:rFonts w:ascii="Arial" w:eastAsia="Arial" w:hAnsi="Arial" w:cs="Arial"/>
          <w:b/>
          <w:u w:val="thick" w:color="000000"/>
        </w:rPr>
        <w:t>e</w:t>
      </w:r>
    </w:p>
    <w:p w14:paraId="31C322C2" w14:textId="77777777" w:rsidR="00741341" w:rsidRDefault="00741341">
      <w:pPr>
        <w:spacing w:before="5" w:line="160" w:lineRule="exact"/>
        <w:rPr>
          <w:sz w:val="16"/>
          <w:szCs w:val="16"/>
        </w:rPr>
      </w:pPr>
    </w:p>
    <w:p w14:paraId="2619420C" w14:textId="77777777" w:rsidR="00741341" w:rsidRDefault="00741341">
      <w:pPr>
        <w:spacing w:line="200" w:lineRule="exact"/>
      </w:pPr>
    </w:p>
    <w:p w14:paraId="32078A78" w14:textId="77777777" w:rsidR="00741341" w:rsidRDefault="00D80FF4">
      <w:pPr>
        <w:spacing w:before="26"/>
        <w:ind w:left="738"/>
        <w:rPr>
          <w:rFonts w:ascii="Arial" w:eastAsia="Arial" w:hAnsi="Arial" w:cs="Arial"/>
        </w:rPr>
      </w:pP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is</w:t>
      </w:r>
      <w:r>
        <w:rPr>
          <w:rFonts w:ascii="Arial" w:eastAsia="Arial" w:hAnsi="Arial" w:cs="Arial"/>
        </w:rPr>
        <w:t>t</w:t>
      </w:r>
      <w:r>
        <w:rPr>
          <w:rFonts w:ascii="Arial" w:eastAsia="Arial" w:hAnsi="Arial" w:cs="Arial"/>
          <w:spacing w:val="-2"/>
        </w:rPr>
        <w:t xml:space="preserve"> </w:t>
      </w:r>
      <w:r>
        <w:rPr>
          <w:rFonts w:ascii="Arial" w:eastAsia="Arial" w:hAnsi="Arial" w:cs="Arial"/>
        </w:rPr>
        <w:t>of age</w:t>
      </w:r>
      <w:r>
        <w:rPr>
          <w:rFonts w:ascii="Arial" w:eastAsia="Arial" w:hAnsi="Arial" w:cs="Arial"/>
          <w:spacing w:val="-3"/>
        </w:rPr>
        <w:t xml:space="preserve"> </w:t>
      </w:r>
      <w:r>
        <w:rPr>
          <w:rFonts w:ascii="Arial" w:eastAsia="Arial" w:hAnsi="Arial" w:cs="Arial"/>
        </w:rPr>
        <w:t>bands</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atego</w:t>
      </w:r>
      <w:r>
        <w:rPr>
          <w:rFonts w:ascii="Arial" w:eastAsia="Arial" w:hAnsi="Arial" w:cs="Arial"/>
          <w:spacing w:val="6"/>
        </w:rPr>
        <w:t>r</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udes</w:t>
      </w:r>
      <w:r>
        <w:rPr>
          <w:rFonts w:ascii="Arial" w:eastAsia="Arial" w:hAnsi="Arial" w:cs="Arial"/>
          <w:spacing w:val="-4"/>
        </w:rPr>
        <w:t xml:space="preserve"> y</w:t>
      </w:r>
      <w:r>
        <w:rPr>
          <w:rFonts w:ascii="Arial" w:eastAsia="Arial" w:hAnsi="Arial" w:cs="Arial"/>
        </w:rPr>
        <w:t>our</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u</w:t>
      </w:r>
      <w:r>
        <w:rPr>
          <w:rFonts w:ascii="Arial" w:eastAsia="Arial" w:hAnsi="Arial" w:cs="Arial"/>
          <w:spacing w:val="1"/>
        </w:rPr>
        <w:t>rr</w:t>
      </w:r>
      <w:r>
        <w:rPr>
          <w:rFonts w:ascii="Arial" w:eastAsia="Arial" w:hAnsi="Arial" w:cs="Arial"/>
        </w:rPr>
        <w:t>ent</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p>
    <w:p w14:paraId="6657FBB4" w14:textId="77777777" w:rsidR="00741341" w:rsidRDefault="00D80FF4">
      <w:pPr>
        <w:spacing w:before="82"/>
        <w:ind w:left="738"/>
        <w:rPr>
          <w:rFonts w:ascii="Arial" w:eastAsia="Arial" w:hAnsi="Arial" w:cs="Arial"/>
        </w:rPr>
      </w:pPr>
      <w:r>
        <w:rPr>
          <w:rFonts w:ascii="Arial" w:eastAsia="Arial" w:hAnsi="Arial" w:cs="Arial"/>
          <w:spacing w:val="-4"/>
        </w:rPr>
        <w:t>y</w:t>
      </w:r>
      <w:r>
        <w:rPr>
          <w:rFonts w:ascii="Arial" w:eastAsia="Arial" w:hAnsi="Arial" w:cs="Arial"/>
          <w:spacing w:val="2"/>
        </w:rPr>
        <w:t>ea</w:t>
      </w:r>
      <w:r>
        <w:rPr>
          <w:rFonts w:ascii="Arial" w:eastAsia="Arial" w:hAnsi="Arial" w:cs="Arial"/>
          <w:spacing w:val="1"/>
        </w:rPr>
        <w:t>r</w:t>
      </w:r>
      <w:r>
        <w:rPr>
          <w:rFonts w:ascii="Arial" w:eastAsia="Arial" w:hAnsi="Arial" w:cs="Arial"/>
          <w:spacing w:val="-1"/>
        </w:rPr>
        <w:t>s</w:t>
      </w:r>
      <w:r>
        <w:rPr>
          <w:rFonts w:ascii="Arial" w:eastAsia="Arial" w:hAnsi="Arial" w:cs="Arial"/>
        </w:rPr>
        <w:t>:</w:t>
      </w:r>
    </w:p>
    <w:p w14:paraId="586007A0" w14:textId="77777777" w:rsidR="00741341" w:rsidRDefault="00741341">
      <w:pPr>
        <w:spacing w:before="7" w:line="180" w:lineRule="exact"/>
        <w:rPr>
          <w:sz w:val="19"/>
          <w:szCs w:val="19"/>
        </w:rPr>
      </w:pPr>
    </w:p>
    <w:p w14:paraId="771159CA" w14:textId="77777777" w:rsidR="00741341" w:rsidRDefault="00741341">
      <w:pPr>
        <w:spacing w:line="200" w:lineRule="exact"/>
      </w:pPr>
    </w:p>
    <w:p w14:paraId="6FAEA453" w14:textId="77777777" w:rsidR="00741341" w:rsidRDefault="00741341">
      <w:pPr>
        <w:spacing w:line="200" w:lineRule="exact"/>
      </w:pPr>
    </w:p>
    <w:p w14:paraId="19E2ED6E" w14:textId="77777777" w:rsidR="00741341" w:rsidRDefault="00741341">
      <w:pPr>
        <w:spacing w:line="200" w:lineRule="exact"/>
      </w:pPr>
    </w:p>
    <w:tbl>
      <w:tblPr>
        <w:tblW w:w="0" w:type="auto"/>
        <w:tblInd w:w="742" w:type="dxa"/>
        <w:tblLayout w:type="fixed"/>
        <w:tblCellMar>
          <w:left w:w="0" w:type="dxa"/>
          <w:right w:w="0" w:type="dxa"/>
        </w:tblCellMar>
        <w:tblLook w:val="01E0" w:firstRow="1" w:lastRow="1" w:firstColumn="1" w:lastColumn="1" w:noHBand="0" w:noVBand="0"/>
      </w:tblPr>
      <w:tblGrid>
        <w:gridCol w:w="7370"/>
        <w:gridCol w:w="1418"/>
      </w:tblGrid>
      <w:tr w:rsidR="00741341" w14:paraId="71565B5A" w14:textId="77777777" w:rsidTr="003A1E10">
        <w:trPr>
          <w:trHeight w:hRule="exact" w:val="514"/>
        </w:trPr>
        <w:tc>
          <w:tcPr>
            <w:tcW w:w="7370" w:type="dxa"/>
            <w:tcBorders>
              <w:top w:val="single" w:sz="3" w:space="0" w:color="000000"/>
              <w:left w:val="single" w:sz="3" w:space="0" w:color="000000"/>
              <w:bottom w:val="single" w:sz="3" w:space="0" w:color="000000"/>
              <w:right w:val="single" w:sz="3" w:space="0" w:color="000000"/>
            </w:tcBorders>
          </w:tcPr>
          <w:p w14:paraId="31BB5061" w14:textId="77777777" w:rsidR="00741341" w:rsidRDefault="00741341">
            <w:pPr>
              <w:spacing w:before="8" w:line="120" w:lineRule="exact"/>
              <w:rPr>
                <w:sz w:val="13"/>
                <w:szCs w:val="13"/>
              </w:rPr>
            </w:pPr>
          </w:p>
          <w:p w14:paraId="7A0774A6" w14:textId="77777777" w:rsidR="00741341" w:rsidRDefault="00D80FF4">
            <w:pPr>
              <w:ind w:left="102"/>
              <w:rPr>
                <w:rFonts w:ascii="Arial" w:eastAsia="Arial" w:hAnsi="Arial" w:cs="Arial"/>
              </w:rPr>
            </w:pPr>
            <w:r>
              <w:rPr>
                <w:rFonts w:ascii="Arial" w:eastAsia="Arial" w:hAnsi="Arial" w:cs="Arial"/>
              </w:rPr>
              <w:t>16</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24</w:t>
            </w:r>
          </w:p>
        </w:tc>
        <w:sdt>
          <w:sdtPr>
            <w:rPr>
              <w:rFonts w:ascii="MS UI Gothic" w:eastAsia="MS UI Gothic" w:hAnsi="MS UI Gothic" w:cs="MS UI Gothic"/>
              <w:sz w:val="36"/>
              <w:szCs w:val="36"/>
            </w:rPr>
            <w:id w:val="-1962177545"/>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0B12F53A"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5952F397" w14:textId="77777777" w:rsidTr="003A1E10">
        <w:trPr>
          <w:trHeight w:hRule="exact" w:val="514"/>
        </w:trPr>
        <w:tc>
          <w:tcPr>
            <w:tcW w:w="7370" w:type="dxa"/>
            <w:tcBorders>
              <w:top w:val="single" w:sz="3" w:space="0" w:color="000000"/>
              <w:left w:val="single" w:sz="3" w:space="0" w:color="000000"/>
              <w:bottom w:val="single" w:sz="3" w:space="0" w:color="000000"/>
              <w:right w:val="single" w:sz="3" w:space="0" w:color="000000"/>
            </w:tcBorders>
          </w:tcPr>
          <w:p w14:paraId="18FB8F1F" w14:textId="77777777" w:rsidR="00741341" w:rsidRDefault="00741341">
            <w:pPr>
              <w:spacing w:before="8" w:line="120" w:lineRule="exact"/>
              <w:rPr>
                <w:sz w:val="13"/>
                <w:szCs w:val="13"/>
              </w:rPr>
            </w:pPr>
          </w:p>
          <w:p w14:paraId="05AE62D2" w14:textId="77777777" w:rsidR="00741341" w:rsidRDefault="00D80FF4">
            <w:pPr>
              <w:ind w:left="102"/>
              <w:rPr>
                <w:rFonts w:ascii="Arial" w:eastAsia="Arial" w:hAnsi="Arial" w:cs="Arial"/>
              </w:rPr>
            </w:pPr>
            <w:r>
              <w:rPr>
                <w:rFonts w:ascii="Arial" w:eastAsia="Arial" w:hAnsi="Arial" w:cs="Arial"/>
              </w:rPr>
              <w:t>25</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34</w:t>
            </w:r>
          </w:p>
        </w:tc>
        <w:sdt>
          <w:sdtPr>
            <w:rPr>
              <w:rFonts w:ascii="MS UI Gothic" w:eastAsia="MS UI Gothic" w:hAnsi="MS UI Gothic" w:cs="MS UI Gothic"/>
              <w:sz w:val="36"/>
              <w:szCs w:val="36"/>
            </w:rPr>
            <w:id w:val="-629092224"/>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0E11BB81"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618A2D6C" w14:textId="77777777" w:rsidTr="003A1E10">
        <w:trPr>
          <w:trHeight w:hRule="exact" w:val="516"/>
        </w:trPr>
        <w:tc>
          <w:tcPr>
            <w:tcW w:w="7370" w:type="dxa"/>
            <w:tcBorders>
              <w:top w:val="single" w:sz="3" w:space="0" w:color="000000"/>
              <w:left w:val="single" w:sz="3" w:space="0" w:color="000000"/>
              <w:bottom w:val="single" w:sz="3" w:space="0" w:color="000000"/>
              <w:right w:val="single" w:sz="3" w:space="0" w:color="000000"/>
            </w:tcBorders>
          </w:tcPr>
          <w:p w14:paraId="5E57DCBE" w14:textId="77777777" w:rsidR="00741341" w:rsidRDefault="00741341">
            <w:pPr>
              <w:spacing w:before="8" w:line="120" w:lineRule="exact"/>
              <w:rPr>
                <w:sz w:val="13"/>
                <w:szCs w:val="13"/>
              </w:rPr>
            </w:pPr>
          </w:p>
          <w:p w14:paraId="6BBC4CA6" w14:textId="77777777" w:rsidR="00741341" w:rsidRDefault="00D80FF4">
            <w:pPr>
              <w:ind w:left="102"/>
              <w:rPr>
                <w:rFonts w:ascii="Arial" w:eastAsia="Arial" w:hAnsi="Arial" w:cs="Arial"/>
              </w:rPr>
            </w:pPr>
            <w:r>
              <w:rPr>
                <w:rFonts w:ascii="Arial" w:eastAsia="Arial" w:hAnsi="Arial" w:cs="Arial"/>
              </w:rPr>
              <w:t>35</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44</w:t>
            </w:r>
          </w:p>
        </w:tc>
        <w:sdt>
          <w:sdtPr>
            <w:rPr>
              <w:rFonts w:ascii="MS UI Gothic" w:eastAsia="MS UI Gothic" w:hAnsi="MS UI Gothic" w:cs="MS UI Gothic"/>
              <w:sz w:val="36"/>
              <w:szCs w:val="36"/>
            </w:rPr>
            <w:id w:val="785157571"/>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31D55E2A"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6D4586FC" w14:textId="77777777" w:rsidTr="003A1E10">
        <w:trPr>
          <w:trHeight w:hRule="exact" w:val="514"/>
        </w:trPr>
        <w:tc>
          <w:tcPr>
            <w:tcW w:w="7370" w:type="dxa"/>
            <w:tcBorders>
              <w:top w:val="single" w:sz="3" w:space="0" w:color="000000"/>
              <w:left w:val="single" w:sz="3" w:space="0" w:color="000000"/>
              <w:bottom w:val="single" w:sz="3" w:space="0" w:color="000000"/>
              <w:right w:val="single" w:sz="3" w:space="0" w:color="000000"/>
            </w:tcBorders>
          </w:tcPr>
          <w:p w14:paraId="0CFD82F8" w14:textId="77777777" w:rsidR="00741341" w:rsidRDefault="00741341">
            <w:pPr>
              <w:spacing w:before="5" w:line="120" w:lineRule="exact"/>
              <w:rPr>
                <w:sz w:val="13"/>
                <w:szCs w:val="13"/>
              </w:rPr>
            </w:pPr>
          </w:p>
          <w:p w14:paraId="74962BCC" w14:textId="77777777" w:rsidR="00741341" w:rsidRDefault="00D80FF4">
            <w:pPr>
              <w:ind w:left="102"/>
              <w:rPr>
                <w:rFonts w:ascii="Arial" w:eastAsia="Arial" w:hAnsi="Arial" w:cs="Arial"/>
              </w:rPr>
            </w:pPr>
            <w:r>
              <w:rPr>
                <w:rFonts w:ascii="Arial" w:eastAsia="Arial" w:hAnsi="Arial" w:cs="Arial"/>
              </w:rPr>
              <w:t>45</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54</w:t>
            </w:r>
          </w:p>
        </w:tc>
        <w:sdt>
          <w:sdtPr>
            <w:rPr>
              <w:rFonts w:ascii="MS UI Gothic" w:eastAsia="MS UI Gothic" w:hAnsi="MS UI Gothic" w:cs="MS UI Gothic"/>
              <w:sz w:val="36"/>
              <w:szCs w:val="36"/>
            </w:rPr>
            <w:id w:val="-738777557"/>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401B2ACB"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44EB72FD" w14:textId="77777777" w:rsidTr="003A1E10">
        <w:trPr>
          <w:trHeight w:hRule="exact" w:val="516"/>
        </w:trPr>
        <w:tc>
          <w:tcPr>
            <w:tcW w:w="7370" w:type="dxa"/>
            <w:tcBorders>
              <w:top w:val="single" w:sz="3" w:space="0" w:color="000000"/>
              <w:left w:val="single" w:sz="3" w:space="0" w:color="000000"/>
              <w:bottom w:val="single" w:sz="3" w:space="0" w:color="000000"/>
              <w:right w:val="single" w:sz="3" w:space="0" w:color="000000"/>
            </w:tcBorders>
          </w:tcPr>
          <w:p w14:paraId="1F585833" w14:textId="77777777" w:rsidR="00741341" w:rsidRDefault="00741341">
            <w:pPr>
              <w:spacing w:before="5" w:line="120" w:lineRule="exact"/>
              <w:rPr>
                <w:sz w:val="13"/>
                <w:szCs w:val="13"/>
              </w:rPr>
            </w:pPr>
          </w:p>
          <w:p w14:paraId="1B3C70AD" w14:textId="77777777" w:rsidR="00741341" w:rsidRDefault="00D80FF4">
            <w:pPr>
              <w:ind w:left="102"/>
              <w:rPr>
                <w:rFonts w:ascii="Arial" w:eastAsia="Arial" w:hAnsi="Arial" w:cs="Arial"/>
              </w:rPr>
            </w:pPr>
            <w:r>
              <w:rPr>
                <w:rFonts w:ascii="Arial" w:eastAsia="Arial" w:hAnsi="Arial" w:cs="Arial"/>
              </w:rPr>
              <w:t>55</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64</w:t>
            </w:r>
          </w:p>
        </w:tc>
        <w:sdt>
          <w:sdtPr>
            <w:rPr>
              <w:rFonts w:ascii="MS UI Gothic" w:eastAsia="MS UI Gothic" w:hAnsi="MS UI Gothic" w:cs="MS UI Gothic"/>
              <w:sz w:val="36"/>
              <w:szCs w:val="36"/>
            </w:rPr>
            <w:id w:val="-1586915026"/>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78BB4FA5"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54E03BE4" w14:textId="77777777" w:rsidTr="003A1E10">
        <w:trPr>
          <w:trHeight w:hRule="exact" w:val="514"/>
        </w:trPr>
        <w:tc>
          <w:tcPr>
            <w:tcW w:w="7370" w:type="dxa"/>
            <w:tcBorders>
              <w:top w:val="single" w:sz="3" w:space="0" w:color="000000"/>
              <w:left w:val="single" w:sz="3" w:space="0" w:color="000000"/>
              <w:bottom w:val="single" w:sz="3" w:space="0" w:color="000000"/>
              <w:right w:val="single" w:sz="3" w:space="0" w:color="000000"/>
            </w:tcBorders>
          </w:tcPr>
          <w:p w14:paraId="17A72C1B" w14:textId="77777777" w:rsidR="00741341" w:rsidRDefault="00741341">
            <w:pPr>
              <w:spacing w:before="5" w:line="120" w:lineRule="exact"/>
              <w:rPr>
                <w:sz w:val="13"/>
                <w:szCs w:val="13"/>
              </w:rPr>
            </w:pPr>
          </w:p>
          <w:p w14:paraId="0353B345" w14:textId="77777777" w:rsidR="00741341" w:rsidRDefault="00D80FF4">
            <w:pPr>
              <w:ind w:left="102"/>
              <w:rPr>
                <w:rFonts w:ascii="Arial" w:eastAsia="Arial" w:hAnsi="Arial" w:cs="Arial"/>
              </w:rPr>
            </w:pPr>
            <w:r>
              <w:rPr>
                <w:rFonts w:ascii="Arial" w:eastAsia="Arial" w:hAnsi="Arial" w:cs="Arial"/>
                <w:spacing w:val="2"/>
              </w:rPr>
              <w:t>65</w:t>
            </w:r>
            <w:r>
              <w:rPr>
                <w:rFonts w:ascii="Arial" w:eastAsia="Arial" w:hAnsi="Arial" w:cs="Arial"/>
              </w:rPr>
              <w:t>+</w:t>
            </w:r>
          </w:p>
        </w:tc>
        <w:sdt>
          <w:sdtPr>
            <w:rPr>
              <w:rFonts w:ascii="MS UI Gothic" w:eastAsia="MS UI Gothic" w:hAnsi="MS UI Gothic" w:cs="MS UI Gothic"/>
              <w:sz w:val="36"/>
              <w:szCs w:val="36"/>
            </w:rPr>
            <w:id w:val="-503907085"/>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3D111F08"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02F0801A" w14:textId="77777777" w:rsidTr="003A1E10">
        <w:trPr>
          <w:trHeight w:hRule="exact" w:val="514"/>
        </w:trPr>
        <w:tc>
          <w:tcPr>
            <w:tcW w:w="7370" w:type="dxa"/>
            <w:tcBorders>
              <w:top w:val="single" w:sz="3" w:space="0" w:color="000000"/>
              <w:left w:val="single" w:sz="3" w:space="0" w:color="000000"/>
              <w:bottom w:val="single" w:sz="3" w:space="0" w:color="000000"/>
              <w:right w:val="single" w:sz="3" w:space="0" w:color="000000"/>
            </w:tcBorders>
          </w:tcPr>
          <w:p w14:paraId="39667D55" w14:textId="77777777" w:rsidR="00741341" w:rsidRDefault="00741341">
            <w:pPr>
              <w:spacing w:before="5" w:line="120" w:lineRule="exact"/>
              <w:rPr>
                <w:sz w:val="13"/>
                <w:szCs w:val="13"/>
              </w:rPr>
            </w:pPr>
          </w:p>
          <w:p w14:paraId="2BE3081D" w14:textId="77777777" w:rsidR="00741341" w:rsidRDefault="00D80FF4">
            <w:pPr>
              <w:ind w:left="102"/>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1"/>
              </w:rPr>
              <w:t>s</w:t>
            </w:r>
            <w:r>
              <w:rPr>
                <w:rFonts w:ascii="Arial" w:eastAsia="Arial" w:hAnsi="Arial" w:cs="Arial"/>
              </w:rPr>
              <w:t>ay</w:t>
            </w:r>
          </w:p>
        </w:tc>
        <w:sdt>
          <w:sdtPr>
            <w:rPr>
              <w:rFonts w:ascii="MS UI Gothic" w:eastAsia="MS UI Gothic" w:hAnsi="MS UI Gothic" w:cs="MS UI Gothic"/>
              <w:sz w:val="36"/>
              <w:szCs w:val="36"/>
            </w:rPr>
            <w:id w:val="-682515546"/>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3FBAF908" w14:textId="77777777" w:rsidR="00741341" w:rsidRDefault="00900400"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bl>
    <w:p w14:paraId="5F6F10E7" w14:textId="77777777" w:rsidR="00741341" w:rsidRDefault="00741341">
      <w:pPr>
        <w:spacing w:before="6" w:line="180" w:lineRule="exact"/>
        <w:rPr>
          <w:sz w:val="19"/>
          <w:szCs w:val="19"/>
        </w:rPr>
      </w:pPr>
    </w:p>
    <w:p w14:paraId="42E8553F" w14:textId="77777777" w:rsidR="00741341" w:rsidRDefault="00741341">
      <w:pPr>
        <w:spacing w:line="200" w:lineRule="exact"/>
      </w:pPr>
    </w:p>
    <w:p w14:paraId="661B2EDF" w14:textId="77777777" w:rsidR="00741341" w:rsidRDefault="00741341">
      <w:pPr>
        <w:spacing w:line="200" w:lineRule="exact"/>
      </w:pPr>
    </w:p>
    <w:p w14:paraId="3BE20AD0" w14:textId="77777777" w:rsidR="00741341" w:rsidRDefault="00741341">
      <w:pPr>
        <w:spacing w:line="200" w:lineRule="exact"/>
      </w:pPr>
    </w:p>
    <w:p w14:paraId="69C59352" w14:textId="77777777" w:rsidR="00741341" w:rsidRDefault="00D80FF4">
      <w:pPr>
        <w:spacing w:before="26"/>
        <w:ind w:left="738"/>
        <w:rPr>
          <w:rFonts w:ascii="Arial" w:eastAsia="Arial" w:hAnsi="Arial" w:cs="Arial"/>
        </w:rPr>
      </w:pPr>
      <w:r>
        <w:rPr>
          <w:rFonts w:ascii="Arial" w:eastAsia="Arial" w:hAnsi="Arial" w:cs="Arial"/>
          <w:b/>
          <w:spacing w:val="-1"/>
          <w:u w:val="thick" w:color="000000"/>
        </w:rPr>
        <w:t>G</w:t>
      </w:r>
      <w:r>
        <w:rPr>
          <w:rFonts w:ascii="Arial" w:eastAsia="Arial" w:hAnsi="Arial" w:cs="Arial"/>
          <w:b/>
          <w:spacing w:val="-3"/>
          <w:u w:val="thick" w:color="000000"/>
        </w:rPr>
        <w:t>e</w:t>
      </w:r>
      <w:r>
        <w:rPr>
          <w:rFonts w:ascii="Arial" w:eastAsia="Arial" w:hAnsi="Arial" w:cs="Arial"/>
          <w:b/>
          <w:spacing w:val="-2"/>
          <w:u w:val="thick" w:color="000000"/>
        </w:rPr>
        <w:t>nd</w:t>
      </w:r>
      <w:r>
        <w:rPr>
          <w:rFonts w:ascii="Arial" w:eastAsia="Arial" w:hAnsi="Arial" w:cs="Arial"/>
          <w:b/>
          <w:spacing w:val="-3"/>
          <w:u w:val="thick" w:color="000000"/>
        </w:rPr>
        <w:t>e</w:t>
      </w:r>
      <w:r>
        <w:rPr>
          <w:rFonts w:ascii="Arial" w:eastAsia="Arial" w:hAnsi="Arial" w:cs="Arial"/>
          <w:b/>
          <w:u w:val="thick" w:color="000000"/>
        </w:rPr>
        <w:t>r</w:t>
      </w:r>
    </w:p>
    <w:p w14:paraId="5BB18EBF" w14:textId="77777777" w:rsidR="00741341" w:rsidRDefault="00741341">
      <w:pPr>
        <w:spacing w:line="200" w:lineRule="exact"/>
      </w:pPr>
    </w:p>
    <w:p w14:paraId="45BE2D0C" w14:textId="77777777" w:rsidR="00741341" w:rsidRDefault="00741341">
      <w:pPr>
        <w:spacing w:line="200" w:lineRule="exact"/>
      </w:pPr>
    </w:p>
    <w:p w14:paraId="2BD30246" w14:textId="77777777" w:rsidR="00741341" w:rsidRDefault="00741341">
      <w:pPr>
        <w:spacing w:before="11" w:line="280" w:lineRule="exact"/>
        <w:rPr>
          <w:sz w:val="28"/>
          <w:szCs w:val="28"/>
        </w:rPr>
      </w:pPr>
    </w:p>
    <w:tbl>
      <w:tblPr>
        <w:tblW w:w="0" w:type="auto"/>
        <w:tblInd w:w="742" w:type="dxa"/>
        <w:tblLayout w:type="fixed"/>
        <w:tblCellMar>
          <w:left w:w="0" w:type="dxa"/>
          <w:right w:w="0" w:type="dxa"/>
        </w:tblCellMar>
        <w:tblLook w:val="01E0" w:firstRow="1" w:lastRow="1" w:firstColumn="1" w:lastColumn="1" w:noHBand="0" w:noVBand="0"/>
      </w:tblPr>
      <w:tblGrid>
        <w:gridCol w:w="7370"/>
        <w:gridCol w:w="1418"/>
      </w:tblGrid>
      <w:tr w:rsidR="00741341" w14:paraId="23E6AA77" w14:textId="77777777" w:rsidTr="003A1E10">
        <w:trPr>
          <w:trHeight w:hRule="exact" w:val="514"/>
        </w:trPr>
        <w:tc>
          <w:tcPr>
            <w:tcW w:w="7370" w:type="dxa"/>
            <w:tcBorders>
              <w:top w:val="single" w:sz="3" w:space="0" w:color="000000"/>
              <w:left w:val="single" w:sz="3" w:space="0" w:color="000000"/>
              <w:bottom w:val="single" w:sz="3" w:space="0" w:color="000000"/>
              <w:right w:val="single" w:sz="3" w:space="0" w:color="000000"/>
            </w:tcBorders>
          </w:tcPr>
          <w:p w14:paraId="590AF3E5" w14:textId="77777777" w:rsidR="00741341" w:rsidRDefault="00741341">
            <w:pPr>
              <w:spacing w:before="8" w:line="120" w:lineRule="exact"/>
              <w:rPr>
                <w:sz w:val="13"/>
                <w:szCs w:val="13"/>
              </w:rPr>
            </w:pPr>
          </w:p>
          <w:p w14:paraId="143B8870" w14:textId="77777777" w:rsidR="00741341" w:rsidRDefault="00D80FF4">
            <w:pPr>
              <w:ind w:left="102"/>
              <w:rPr>
                <w:rFonts w:ascii="Arial" w:eastAsia="Arial" w:hAnsi="Arial" w:cs="Arial"/>
              </w:rPr>
            </w:pPr>
            <w:r>
              <w:rPr>
                <w:rFonts w:ascii="Arial" w:eastAsia="Arial" w:hAnsi="Arial" w:cs="Arial"/>
              </w:rPr>
              <w:t>M</w:t>
            </w:r>
            <w:r>
              <w:rPr>
                <w:rFonts w:ascii="Arial" w:eastAsia="Arial" w:hAnsi="Arial" w:cs="Arial"/>
                <w:spacing w:val="2"/>
              </w:rPr>
              <w:t>a</w:t>
            </w:r>
            <w:r>
              <w:rPr>
                <w:rFonts w:ascii="Arial" w:eastAsia="Arial" w:hAnsi="Arial" w:cs="Arial"/>
                <w:spacing w:val="-1"/>
              </w:rPr>
              <w:t>l</w:t>
            </w:r>
            <w:r>
              <w:rPr>
                <w:rFonts w:ascii="Arial" w:eastAsia="Arial" w:hAnsi="Arial" w:cs="Arial"/>
              </w:rPr>
              <w:t>e</w:t>
            </w:r>
          </w:p>
        </w:tc>
        <w:sdt>
          <w:sdtPr>
            <w:rPr>
              <w:rFonts w:ascii="MS UI Gothic" w:eastAsia="MS UI Gothic" w:hAnsi="MS UI Gothic" w:cs="MS UI Gothic"/>
              <w:sz w:val="36"/>
              <w:szCs w:val="36"/>
            </w:rPr>
            <w:id w:val="1965077609"/>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4AEDE7E9"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51AC1935" w14:textId="77777777" w:rsidTr="003A1E10">
        <w:trPr>
          <w:trHeight w:hRule="exact" w:val="516"/>
        </w:trPr>
        <w:tc>
          <w:tcPr>
            <w:tcW w:w="7370" w:type="dxa"/>
            <w:tcBorders>
              <w:top w:val="single" w:sz="3" w:space="0" w:color="000000"/>
              <w:left w:val="single" w:sz="3" w:space="0" w:color="000000"/>
              <w:bottom w:val="single" w:sz="3" w:space="0" w:color="000000"/>
              <w:right w:val="single" w:sz="3" w:space="0" w:color="000000"/>
            </w:tcBorders>
          </w:tcPr>
          <w:p w14:paraId="63266262" w14:textId="77777777" w:rsidR="00741341" w:rsidRDefault="00741341">
            <w:pPr>
              <w:spacing w:before="8" w:line="120" w:lineRule="exact"/>
              <w:rPr>
                <w:sz w:val="13"/>
                <w:szCs w:val="13"/>
              </w:rPr>
            </w:pPr>
          </w:p>
          <w:p w14:paraId="52992A8F" w14:textId="77777777" w:rsidR="00741341" w:rsidRDefault="00D80FF4">
            <w:pPr>
              <w:ind w:left="102"/>
              <w:rPr>
                <w:rFonts w:ascii="Arial" w:eastAsia="Arial" w:hAnsi="Arial" w:cs="Arial"/>
              </w:rPr>
            </w:pPr>
            <w:r>
              <w:rPr>
                <w:rFonts w:ascii="Arial" w:eastAsia="Arial" w:hAnsi="Arial" w:cs="Arial"/>
                <w:spacing w:val="1"/>
              </w:rPr>
              <w:t>F</w:t>
            </w:r>
            <w:r>
              <w:rPr>
                <w:rFonts w:ascii="Arial" w:eastAsia="Arial" w:hAnsi="Arial" w:cs="Arial"/>
              </w:rPr>
              <w:t>e</w:t>
            </w:r>
            <w:r>
              <w:rPr>
                <w:rFonts w:ascii="Arial" w:eastAsia="Arial" w:hAnsi="Arial" w:cs="Arial"/>
                <w:spacing w:val="5"/>
              </w:rPr>
              <w:t>m</w:t>
            </w:r>
            <w:r>
              <w:rPr>
                <w:rFonts w:ascii="Arial" w:eastAsia="Arial" w:hAnsi="Arial" w:cs="Arial"/>
              </w:rPr>
              <w:t>a</w:t>
            </w:r>
            <w:r>
              <w:rPr>
                <w:rFonts w:ascii="Arial" w:eastAsia="Arial" w:hAnsi="Arial" w:cs="Arial"/>
                <w:spacing w:val="-1"/>
              </w:rPr>
              <w:t>l</w:t>
            </w:r>
            <w:r>
              <w:rPr>
                <w:rFonts w:ascii="Arial" w:eastAsia="Arial" w:hAnsi="Arial" w:cs="Arial"/>
              </w:rPr>
              <w:t>e</w:t>
            </w:r>
          </w:p>
        </w:tc>
        <w:sdt>
          <w:sdtPr>
            <w:rPr>
              <w:rFonts w:ascii="MS UI Gothic" w:eastAsia="MS UI Gothic" w:hAnsi="MS UI Gothic" w:cs="MS UI Gothic"/>
              <w:sz w:val="36"/>
              <w:szCs w:val="36"/>
            </w:rPr>
            <w:id w:val="1949046356"/>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59028B6F" w14:textId="77777777" w:rsidR="00741341" w:rsidRDefault="0096171D">
                <w:pPr>
                  <w:spacing w:line="400" w:lineRule="exact"/>
                  <w:ind w:left="475" w:right="482"/>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4BFB9CF4" w14:textId="77777777" w:rsidTr="003A1E10">
        <w:trPr>
          <w:trHeight w:hRule="exact" w:val="514"/>
        </w:trPr>
        <w:tc>
          <w:tcPr>
            <w:tcW w:w="7370" w:type="dxa"/>
            <w:tcBorders>
              <w:top w:val="single" w:sz="3" w:space="0" w:color="000000"/>
              <w:left w:val="single" w:sz="3" w:space="0" w:color="000000"/>
              <w:bottom w:val="single" w:sz="3" w:space="0" w:color="000000"/>
              <w:right w:val="single" w:sz="3" w:space="0" w:color="000000"/>
            </w:tcBorders>
          </w:tcPr>
          <w:p w14:paraId="524FF812" w14:textId="77777777" w:rsidR="00741341" w:rsidRDefault="00741341">
            <w:pPr>
              <w:spacing w:before="5" w:line="120" w:lineRule="exact"/>
              <w:rPr>
                <w:sz w:val="13"/>
                <w:szCs w:val="13"/>
              </w:rPr>
            </w:pPr>
          </w:p>
          <w:p w14:paraId="60ECA101" w14:textId="77777777" w:rsidR="00741341" w:rsidRDefault="00D80FF4">
            <w:pPr>
              <w:ind w:left="102"/>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rPr>
              <w:t>y</w:t>
            </w:r>
          </w:p>
        </w:tc>
        <w:sdt>
          <w:sdtPr>
            <w:rPr>
              <w:rFonts w:ascii="MS UI Gothic" w:eastAsia="MS UI Gothic" w:hAnsi="MS UI Gothic" w:cs="MS UI Gothic"/>
              <w:sz w:val="36"/>
              <w:szCs w:val="36"/>
            </w:rPr>
            <w:id w:val="-255291978"/>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70E994BA" w14:textId="77777777" w:rsidR="00741341" w:rsidRDefault="0096171D">
                <w:pPr>
                  <w:spacing w:line="400" w:lineRule="exact"/>
                  <w:ind w:left="475" w:right="482"/>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bl>
    <w:p w14:paraId="0EC12060" w14:textId="77777777" w:rsidR="00DB58FC" w:rsidRDefault="00DB58FC"/>
    <w:p w14:paraId="2203AD49" w14:textId="77777777" w:rsidR="00DB58FC" w:rsidRPr="00DB58FC" w:rsidRDefault="00DB58FC" w:rsidP="00DB58FC"/>
    <w:p w14:paraId="021B9C05" w14:textId="77777777" w:rsidR="00DB58FC" w:rsidRPr="00DB58FC" w:rsidRDefault="00DB58FC" w:rsidP="00DB58FC"/>
    <w:p w14:paraId="783D1EC4" w14:textId="77777777" w:rsidR="00DB58FC" w:rsidRPr="00DB58FC" w:rsidRDefault="00DB58FC" w:rsidP="00DB58FC"/>
    <w:p w14:paraId="5BD232D3" w14:textId="77777777" w:rsidR="00DB58FC" w:rsidRPr="00DB58FC" w:rsidRDefault="00DB58FC" w:rsidP="00DB58FC"/>
    <w:p w14:paraId="29F4AF88" w14:textId="77777777" w:rsidR="00DB58FC" w:rsidRDefault="00DB58FC" w:rsidP="00DB58FC"/>
    <w:p w14:paraId="2AFEB6F2" w14:textId="77777777" w:rsidR="00DB58FC" w:rsidRDefault="00DB58FC" w:rsidP="00DB58FC">
      <w:pPr>
        <w:tabs>
          <w:tab w:val="left" w:pos="1395"/>
        </w:tabs>
      </w:pPr>
      <w:r>
        <w:tab/>
      </w:r>
    </w:p>
    <w:p w14:paraId="08BD20C8" w14:textId="77777777" w:rsidR="00741341" w:rsidRPr="00DB58FC" w:rsidRDefault="00741341" w:rsidP="00DB58FC">
      <w:pPr>
        <w:tabs>
          <w:tab w:val="left" w:pos="1395"/>
        </w:tabs>
        <w:sectPr w:rsidR="00741341" w:rsidRPr="00DB58FC">
          <w:pgSz w:w="11900" w:h="16840"/>
          <w:pgMar w:top="1320" w:right="1300" w:bottom="280" w:left="680" w:header="0" w:footer="2125" w:gutter="0"/>
          <w:cols w:space="720"/>
        </w:sectPr>
      </w:pPr>
    </w:p>
    <w:p w14:paraId="5A9F5B57" w14:textId="77777777" w:rsidR="00741341" w:rsidRDefault="00741341" w:rsidP="000C6AC0">
      <w:pPr>
        <w:ind w:right="-50"/>
        <w:rPr>
          <w:rFonts w:ascii="Arial" w:eastAsia="Arial" w:hAnsi="Arial" w:cs="Arial"/>
        </w:rPr>
      </w:pPr>
    </w:p>
    <w:p w14:paraId="2E800BC6" w14:textId="77777777" w:rsidR="00741341" w:rsidRDefault="00D80FF4">
      <w:pPr>
        <w:spacing w:before="78"/>
        <w:rPr>
          <w:rFonts w:ascii="Arial" w:eastAsia="Arial" w:hAnsi="Arial" w:cs="Arial"/>
          <w:sz w:val="16"/>
          <w:szCs w:val="16"/>
        </w:rPr>
        <w:sectPr w:rsidR="00741341">
          <w:pgSz w:w="11900" w:h="16840"/>
          <w:pgMar w:top="1120" w:right="1340" w:bottom="280" w:left="680" w:header="0" w:footer="2125" w:gutter="0"/>
          <w:cols w:num="2" w:space="720" w:equalWidth="0">
            <w:col w:w="1625" w:space="4060"/>
            <w:col w:w="4195"/>
          </w:cols>
        </w:sectPr>
      </w:pPr>
      <w:r>
        <w:br w:type="column"/>
      </w:r>
    </w:p>
    <w:p w14:paraId="01506561" w14:textId="77777777" w:rsidR="00741341" w:rsidRDefault="00741341">
      <w:pPr>
        <w:spacing w:before="2" w:line="120" w:lineRule="exact"/>
        <w:rPr>
          <w:sz w:val="12"/>
          <w:szCs w:val="12"/>
        </w:rPr>
      </w:pPr>
    </w:p>
    <w:p w14:paraId="044DE16E" w14:textId="77777777" w:rsidR="000C6AC0" w:rsidRDefault="000C6AC0" w:rsidP="000C6AC0">
      <w:pPr>
        <w:spacing w:line="200" w:lineRule="exact"/>
        <w:ind w:left="709"/>
        <w:rPr>
          <w:rFonts w:ascii="Arial" w:hAnsi="Arial" w:cs="Arial"/>
          <w:b/>
          <w:u w:val="single"/>
        </w:rPr>
      </w:pPr>
    </w:p>
    <w:p w14:paraId="3ACDEC5D" w14:textId="77777777" w:rsidR="00741341" w:rsidRPr="000C6AC0" w:rsidRDefault="000C6AC0" w:rsidP="000C6AC0">
      <w:pPr>
        <w:spacing w:line="200" w:lineRule="exact"/>
        <w:ind w:left="709"/>
        <w:rPr>
          <w:rFonts w:ascii="Arial" w:hAnsi="Arial" w:cs="Arial"/>
          <w:b/>
          <w:u w:val="single"/>
        </w:rPr>
      </w:pPr>
      <w:r w:rsidRPr="000C6AC0">
        <w:rPr>
          <w:rFonts w:ascii="Arial" w:hAnsi="Arial" w:cs="Arial"/>
          <w:b/>
          <w:u w:val="single"/>
        </w:rPr>
        <w:t>Disability</w:t>
      </w:r>
    </w:p>
    <w:p w14:paraId="08F181FD" w14:textId="77777777" w:rsidR="000C6AC0" w:rsidRDefault="000C6AC0">
      <w:pPr>
        <w:spacing w:line="200" w:lineRule="exact"/>
      </w:pPr>
    </w:p>
    <w:p w14:paraId="3414851A" w14:textId="77777777" w:rsidR="00741341" w:rsidRDefault="00D80FF4">
      <w:pPr>
        <w:spacing w:before="26"/>
        <w:ind w:left="738" w:right="197"/>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qu</w:t>
      </w:r>
      <w:r>
        <w:rPr>
          <w:rFonts w:ascii="Arial" w:eastAsia="Arial" w:hAnsi="Arial" w:cs="Arial"/>
          <w:spacing w:val="2"/>
        </w:rPr>
        <w:t>a</w:t>
      </w:r>
      <w:r>
        <w:rPr>
          <w:rFonts w:ascii="Arial" w:eastAsia="Arial" w:hAnsi="Arial" w:cs="Arial"/>
          <w:spacing w:val="-1"/>
        </w:rPr>
        <w:t>li</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20</w:t>
      </w:r>
      <w:r>
        <w:rPr>
          <w:rFonts w:ascii="Arial" w:eastAsia="Arial" w:hAnsi="Arial" w:cs="Arial"/>
          <w:spacing w:val="-3"/>
        </w:rPr>
        <w:t>1</w:t>
      </w:r>
      <w:r>
        <w:rPr>
          <w:rFonts w:ascii="Arial" w:eastAsia="Arial" w:hAnsi="Arial" w:cs="Arial"/>
        </w:rPr>
        <w:t>0</w:t>
      </w:r>
      <w:r>
        <w:rPr>
          <w:rFonts w:ascii="Arial" w:eastAsia="Arial" w:hAnsi="Arial" w:cs="Arial"/>
          <w:spacing w:val="-2"/>
        </w:rPr>
        <w:t xml:space="preserve"> </w:t>
      </w:r>
      <w:r>
        <w:rPr>
          <w:rFonts w:ascii="Arial" w:eastAsia="Arial" w:hAnsi="Arial" w:cs="Arial"/>
        </w:rPr>
        <w:t>ge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rPr>
        <w:t>nes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w:t>
      </w:r>
      <w:r>
        <w:rPr>
          <w:rFonts w:ascii="Arial" w:eastAsia="Arial" w:hAnsi="Arial" w:cs="Arial"/>
        </w:rPr>
        <w:t>ab</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rs</w:t>
      </w:r>
      <w:r>
        <w:rPr>
          <w:rFonts w:ascii="Arial" w:eastAsia="Arial" w:hAnsi="Arial" w:cs="Arial"/>
        </w:rPr>
        <w:t>on</w:t>
      </w:r>
      <w:r>
        <w:rPr>
          <w:rFonts w:ascii="Arial" w:eastAsia="Arial" w:hAnsi="Arial" w:cs="Arial"/>
          <w:spacing w:val="-6"/>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spacing w:val="-3"/>
        </w:rPr>
        <w:t>e</w:t>
      </w:r>
      <w:r>
        <w:rPr>
          <w:rFonts w:ascii="Arial" w:eastAsia="Arial" w:hAnsi="Arial" w:cs="Arial"/>
        </w:rPr>
        <w:t>one</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ho</w:t>
      </w:r>
      <w:r>
        <w:rPr>
          <w:rFonts w:ascii="Arial" w:eastAsia="Arial" w:hAnsi="Arial" w:cs="Arial"/>
          <w:spacing w:val="-2"/>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ental</w:t>
      </w:r>
      <w:r>
        <w:rPr>
          <w:rFonts w:ascii="Arial" w:eastAsia="Arial" w:hAnsi="Arial" w:cs="Arial"/>
          <w:spacing w:val="-7"/>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h</w:t>
      </w:r>
      <w:r>
        <w:rPr>
          <w:rFonts w:ascii="Arial" w:eastAsia="Arial" w:hAnsi="Arial" w:cs="Arial"/>
          <w:spacing w:val="-4"/>
        </w:rPr>
        <w:t>y</w:t>
      </w:r>
      <w:r>
        <w:rPr>
          <w:rFonts w:ascii="Arial" w:eastAsia="Arial" w:hAnsi="Arial" w:cs="Arial"/>
          <w:spacing w:val="1"/>
        </w:rPr>
        <w:t>s</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5"/>
        </w:rPr>
        <w:t>m</w:t>
      </w:r>
      <w:r>
        <w:rPr>
          <w:rFonts w:ascii="Arial" w:eastAsia="Arial" w:hAnsi="Arial" w:cs="Arial"/>
        </w:rPr>
        <w:t>pa</w:t>
      </w:r>
      <w:r>
        <w:rPr>
          <w:rFonts w:ascii="Arial" w:eastAsia="Arial" w:hAnsi="Arial" w:cs="Arial"/>
          <w:spacing w:val="-1"/>
        </w:rPr>
        <w:t>ir</w:t>
      </w:r>
      <w:r>
        <w:rPr>
          <w:rFonts w:ascii="Arial" w:eastAsia="Arial" w:hAnsi="Arial" w:cs="Arial"/>
          <w:spacing w:val="5"/>
        </w:rPr>
        <w:t>m</w:t>
      </w:r>
      <w:r>
        <w:rPr>
          <w:rFonts w:ascii="Arial" w:eastAsia="Arial" w:hAnsi="Arial" w:cs="Arial"/>
        </w:rPr>
        <w:t>ent</w:t>
      </w:r>
      <w:r>
        <w:rPr>
          <w:rFonts w:ascii="Arial" w:eastAsia="Arial" w:hAnsi="Arial" w:cs="Arial"/>
          <w:spacing w:val="-13"/>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t</w:t>
      </w:r>
      <w:r>
        <w:rPr>
          <w:rFonts w:ascii="Arial" w:eastAsia="Arial" w:hAnsi="Arial" w:cs="Arial"/>
        </w:rPr>
        <w:t>ant</w:t>
      </w:r>
      <w:r>
        <w:rPr>
          <w:rFonts w:ascii="Arial" w:eastAsia="Arial" w:hAnsi="Arial" w:cs="Arial"/>
          <w:spacing w:val="1"/>
        </w:rPr>
        <w:t>i</w:t>
      </w:r>
      <w:r>
        <w:rPr>
          <w:rFonts w:ascii="Arial" w:eastAsia="Arial" w:hAnsi="Arial" w:cs="Arial"/>
        </w:rPr>
        <w:t>al</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w:t>
      </w:r>
      <w:r>
        <w:rPr>
          <w:rFonts w:ascii="Arial" w:eastAsia="Arial" w:hAnsi="Arial" w:cs="Arial"/>
        </w:rPr>
        <w:t>te</w:t>
      </w:r>
      <w:r>
        <w:rPr>
          <w:rFonts w:ascii="Arial" w:eastAsia="Arial" w:hAnsi="Arial" w:cs="Arial"/>
          <w:spacing w:val="-1"/>
        </w:rPr>
        <w:t>r</w:t>
      </w:r>
      <w:r>
        <w:rPr>
          <w:rFonts w:ascii="Arial" w:eastAsia="Arial" w:hAnsi="Arial" w:cs="Arial"/>
        </w:rPr>
        <w:t>m</w:t>
      </w:r>
      <w:r>
        <w:rPr>
          <w:rFonts w:ascii="Arial" w:eastAsia="Arial" w:hAnsi="Arial" w:cs="Arial"/>
          <w:spacing w:val="-4"/>
        </w:rPr>
        <w:t xml:space="preserve"> </w:t>
      </w:r>
      <w:r>
        <w:rPr>
          <w:rFonts w:ascii="Arial" w:eastAsia="Arial" w:hAnsi="Arial" w:cs="Arial"/>
        </w:rPr>
        <w:t>ad</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e</w:t>
      </w:r>
      <w:r>
        <w:rPr>
          <w:rFonts w:ascii="Arial" w:eastAsia="Arial" w:hAnsi="Arial" w:cs="Arial"/>
          <w:spacing w:val="2"/>
        </w:rPr>
        <w:t>f</w:t>
      </w:r>
      <w:r>
        <w:rPr>
          <w:rFonts w:ascii="Arial" w:eastAsia="Arial" w:hAnsi="Arial" w:cs="Arial"/>
        </w:rPr>
        <w:t>fe</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s</w:t>
      </w:r>
      <w:r>
        <w:rPr>
          <w:rFonts w:ascii="Arial" w:eastAsia="Arial" w:hAnsi="Arial" w:cs="Arial"/>
        </w:rPr>
        <w:t>o</w:t>
      </w:r>
      <w:r>
        <w:rPr>
          <w:rFonts w:ascii="Arial" w:eastAsia="Arial" w:hAnsi="Arial" w:cs="Arial"/>
          <w:spacing w:val="2"/>
        </w:rPr>
        <w:t>n</w:t>
      </w:r>
      <w:r>
        <w:rPr>
          <w:rFonts w:ascii="Arial" w:eastAsia="Arial" w:hAnsi="Arial" w:cs="Arial"/>
          <w:spacing w:val="-1"/>
        </w:rPr>
        <w:t>’</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rr</w:t>
      </w:r>
      <w:r>
        <w:rPr>
          <w:rFonts w:ascii="Arial" w:eastAsia="Arial" w:hAnsi="Arial" w:cs="Arial"/>
        </w:rPr>
        <w:t>y</w:t>
      </w:r>
      <w:r>
        <w:rPr>
          <w:rFonts w:ascii="Arial" w:eastAsia="Arial" w:hAnsi="Arial" w:cs="Arial"/>
          <w:spacing w:val="-5"/>
        </w:rPr>
        <w:t xml:space="preserve"> </w:t>
      </w:r>
      <w:r>
        <w:rPr>
          <w:rFonts w:ascii="Arial" w:eastAsia="Arial" w:hAnsi="Arial" w:cs="Arial"/>
        </w:rPr>
        <w:t>out no</w:t>
      </w:r>
      <w:r>
        <w:rPr>
          <w:rFonts w:ascii="Arial" w:eastAsia="Arial" w:hAnsi="Arial" w:cs="Arial"/>
          <w:spacing w:val="1"/>
        </w:rPr>
        <w:t>r</w:t>
      </w:r>
      <w:r>
        <w:rPr>
          <w:rFonts w:ascii="Arial" w:eastAsia="Arial" w:hAnsi="Arial" w:cs="Arial"/>
          <w:spacing w:val="5"/>
        </w:rPr>
        <w:t>m</w:t>
      </w:r>
      <w:r>
        <w:rPr>
          <w:rFonts w:ascii="Arial" w:eastAsia="Arial" w:hAnsi="Arial" w:cs="Arial"/>
        </w:rPr>
        <w:t>al</w:t>
      </w:r>
      <w:r>
        <w:rPr>
          <w:rFonts w:ascii="Arial" w:eastAsia="Arial" w:hAnsi="Arial" w:cs="Arial"/>
          <w:spacing w:val="-10"/>
        </w:rPr>
        <w:t xml:space="preserve"> </w:t>
      </w:r>
      <w:r>
        <w:rPr>
          <w:rFonts w:ascii="Arial" w:eastAsia="Arial" w:hAnsi="Arial" w:cs="Arial"/>
        </w:rPr>
        <w:t>d</w:t>
      </w:r>
      <w:r>
        <w:rPr>
          <w:rFonts w:ascii="Arial" w:eastAsia="Arial" w:hAnsi="Arial" w:cs="Arial"/>
          <w:spacing w:val="5"/>
        </w:rPr>
        <w:t>a</w:t>
      </w:r>
      <w:r>
        <w:rPr>
          <w:rFonts w:ascii="Arial" w:eastAsia="Arial" w:hAnsi="Arial" w:cs="Arial"/>
          <w:spacing w:val="-4"/>
        </w:rPr>
        <w:t>y</w:t>
      </w:r>
      <w:r>
        <w:rPr>
          <w:rFonts w:ascii="Arial" w:eastAsia="Arial" w:hAnsi="Arial" w:cs="Arial"/>
          <w:spacing w:val="1"/>
        </w:rPr>
        <w:t>-</w:t>
      </w:r>
      <w:r>
        <w:rPr>
          <w:rFonts w:ascii="Arial" w:eastAsia="Arial" w:hAnsi="Arial" w:cs="Arial"/>
        </w:rPr>
        <w:t>to</w:t>
      </w:r>
      <w:r>
        <w:rPr>
          <w:rFonts w:ascii="Arial" w:eastAsia="Arial" w:hAnsi="Arial" w:cs="Arial"/>
          <w:spacing w:val="1"/>
        </w:rPr>
        <w:t>-</w:t>
      </w:r>
      <w:r>
        <w:rPr>
          <w:rFonts w:ascii="Arial" w:eastAsia="Arial" w:hAnsi="Arial" w:cs="Arial"/>
        </w:rPr>
        <w:t>d</w:t>
      </w:r>
      <w:r>
        <w:rPr>
          <w:rFonts w:ascii="Arial" w:eastAsia="Arial" w:hAnsi="Arial" w:cs="Arial"/>
          <w:spacing w:val="2"/>
        </w:rPr>
        <w:t>a</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ivi</w:t>
      </w:r>
      <w:r>
        <w:rPr>
          <w:rFonts w:ascii="Arial" w:eastAsia="Arial" w:hAnsi="Arial" w:cs="Arial"/>
          <w:spacing w:val="2"/>
        </w:rPr>
        <w:t>t</w:t>
      </w:r>
      <w:r>
        <w:rPr>
          <w:rFonts w:ascii="Arial" w:eastAsia="Arial" w:hAnsi="Arial" w:cs="Arial"/>
          <w:spacing w:val="-1"/>
        </w:rPr>
        <w:t>i</w:t>
      </w:r>
      <w:r>
        <w:rPr>
          <w:rFonts w:ascii="Arial" w:eastAsia="Arial" w:hAnsi="Arial" w:cs="Arial"/>
          <w:spacing w:val="-3"/>
        </w:rPr>
        <w:t>e</w:t>
      </w:r>
      <w:r>
        <w:rPr>
          <w:rFonts w:ascii="Arial" w:eastAsia="Arial" w:hAnsi="Arial" w:cs="Arial"/>
          <w:spacing w:val="4"/>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w:t>
      </w:r>
      <w:r>
        <w:rPr>
          <w:rFonts w:ascii="Arial" w:eastAsia="Arial" w:hAnsi="Arial" w:cs="Arial"/>
        </w:rPr>
        <w:t>Long</w:t>
      </w:r>
      <w:r>
        <w:rPr>
          <w:rFonts w:ascii="Arial" w:eastAsia="Arial" w:hAnsi="Arial" w:cs="Arial"/>
          <w:spacing w:val="-3"/>
        </w:rPr>
        <w:t xml:space="preserve"> </w:t>
      </w:r>
      <w:r>
        <w:rPr>
          <w:rFonts w:ascii="Arial" w:eastAsia="Arial" w:hAnsi="Arial" w:cs="Arial"/>
        </w:rPr>
        <w:t>te</w:t>
      </w:r>
      <w:r>
        <w:rPr>
          <w:rFonts w:ascii="Arial" w:eastAsia="Arial" w:hAnsi="Arial" w:cs="Arial"/>
          <w:spacing w:val="1"/>
        </w:rPr>
        <w:t>r</w:t>
      </w:r>
      <w:r>
        <w:rPr>
          <w:rFonts w:ascii="Arial" w:eastAsia="Arial" w:hAnsi="Arial" w:cs="Arial"/>
          <w:spacing w:val="5"/>
        </w:rPr>
        <w:t>m</w:t>
      </w:r>
      <w:r>
        <w:rPr>
          <w:rFonts w:ascii="Arial" w:eastAsia="Arial" w:hAnsi="Arial" w:cs="Arial"/>
        </w:rPr>
        <w:t>”</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eans</w:t>
      </w:r>
      <w:r>
        <w:rPr>
          <w:rFonts w:ascii="Arial" w:eastAsia="Arial" w:hAnsi="Arial" w:cs="Arial"/>
          <w:spacing w:val="-5"/>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pa</w:t>
      </w:r>
      <w:r>
        <w:rPr>
          <w:rFonts w:ascii="Arial" w:eastAsia="Arial" w:hAnsi="Arial" w:cs="Arial"/>
          <w:spacing w:val="-1"/>
        </w:rPr>
        <w:t>i</w:t>
      </w:r>
      <w:r>
        <w:rPr>
          <w:rFonts w:ascii="Arial" w:eastAsia="Arial" w:hAnsi="Arial" w:cs="Arial"/>
          <w:spacing w:val="1"/>
        </w:rPr>
        <w:t>r</w:t>
      </w:r>
      <w:r>
        <w:rPr>
          <w:rFonts w:ascii="Arial" w:eastAsia="Arial" w:hAnsi="Arial" w:cs="Arial"/>
          <w:spacing w:val="5"/>
        </w:rPr>
        <w:t>m</w:t>
      </w:r>
      <w:r>
        <w:rPr>
          <w:rFonts w:ascii="Arial" w:eastAsia="Arial" w:hAnsi="Arial" w:cs="Arial"/>
        </w:rPr>
        <w:t>ent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li</w:t>
      </w:r>
      <w:r>
        <w:rPr>
          <w:rFonts w:ascii="Arial" w:eastAsia="Arial" w:hAnsi="Arial" w:cs="Arial"/>
          <w:spacing w:val="4"/>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rPr>
        <w:t>to or</w:t>
      </w:r>
      <w:r>
        <w:rPr>
          <w:rFonts w:ascii="Arial" w:eastAsia="Arial" w:hAnsi="Arial" w:cs="Arial"/>
          <w:spacing w:val="-1"/>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spacing w:val="2"/>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12 </w:t>
      </w:r>
      <w:r>
        <w:rPr>
          <w:rFonts w:ascii="Arial" w:eastAsia="Arial" w:hAnsi="Arial" w:cs="Arial"/>
          <w:spacing w:val="5"/>
        </w:rPr>
        <w:t>m</w:t>
      </w:r>
      <w:r>
        <w:rPr>
          <w:rFonts w:ascii="Arial" w:eastAsia="Arial" w:hAnsi="Arial" w:cs="Arial"/>
        </w:rPr>
        <w:t>onths</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w:t>
      </w:r>
    </w:p>
    <w:p w14:paraId="12430725" w14:textId="77777777" w:rsidR="00741341" w:rsidRDefault="00741341">
      <w:pPr>
        <w:spacing w:before="1" w:line="200" w:lineRule="exact"/>
      </w:pPr>
    </w:p>
    <w:p w14:paraId="3075E1F8" w14:textId="77777777" w:rsidR="00741341" w:rsidRDefault="00D80FF4">
      <w:pPr>
        <w:ind w:left="738"/>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4"/>
        </w:rPr>
        <w:t>s</w:t>
      </w:r>
      <w:r>
        <w:rPr>
          <w:rFonts w:ascii="Arial" w:eastAsia="Arial" w:hAnsi="Arial" w:cs="Arial"/>
          <w:spacing w:val="-1"/>
        </w:rPr>
        <w:t>i</w:t>
      </w:r>
      <w:r>
        <w:rPr>
          <w:rFonts w:ascii="Arial" w:eastAsia="Arial" w:hAnsi="Arial" w:cs="Arial"/>
        </w:rPr>
        <w:t>der</w:t>
      </w:r>
      <w:r>
        <w:rPr>
          <w:rFonts w:ascii="Arial" w:eastAsia="Arial" w:hAnsi="Arial" w:cs="Arial"/>
          <w:spacing w:val="-5"/>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r</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o ha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E</w:t>
      </w:r>
      <w:r>
        <w:rPr>
          <w:rFonts w:ascii="Arial" w:eastAsia="Arial" w:hAnsi="Arial" w:cs="Arial"/>
          <w:spacing w:val="2"/>
        </w:rPr>
        <w:t>q</w:t>
      </w:r>
      <w:r>
        <w:rPr>
          <w:rFonts w:ascii="Arial" w:eastAsia="Arial" w:hAnsi="Arial" w:cs="Arial"/>
          <w:spacing w:val="-5"/>
        </w:rPr>
        <w:t>u</w:t>
      </w:r>
      <w:r>
        <w:rPr>
          <w:rFonts w:ascii="Arial" w:eastAsia="Arial" w:hAnsi="Arial" w:cs="Arial"/>
          <w:spacing w:val="2"/>
        </w:rPr>
        <w:t>a</w:t>
      </w:r>
      <w:r>
        <w:rPr>
          <w:rFonts w:ascii="Arial" w:eastAsia="Arial" w:hAnsi="Arial" w:cs="Arial"/>
          <w:spacing w:val="-1"/>
        </w:rPr>
        <w:t>li</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p>
    <w:p w14:paraId="356AC488" w14:textId="77777777" w:rsidR="00741341" w:rsidRDefault="00741341">
      <w:pPr>
        <w:spacing w:line="200" w:lineRule="exact"/>
      </w:pPr>
    </w:p>
    <w:p w14:paraId="5C025C49" w14:textId="77777777" w:rsidR="00741341" w:rsidRDefault="00741341">
      <w:pPr>
        <w:spacing w:before="18" w:line="240" w:lineRule="exact"/>
        <w:rPr>
          <w:sz w:val="24"/>
          <w:szCs w:val="24"/>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741341" w14:paraId="1B7EA1C7"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619B5647" w14:textId="77777777" w:rsidR="00741341" w:rsidRDefault="00741341">
            <w:pPr>
              <w:spacing w:before="8" w:line="120" w:lineRule="exact"/>
              <w:rPr>
                <w:sz w:val="13"/>
                <w:szCs w:val="13"/>
              </w:rPr>
            </w:pPr>
          </w:p>
          <w:p w14:paraId="1F49C201" w14:textId="77777777" w:rsidR="00741341" w:rsidRDefault="00D80FF4">
            <w:pPr>
              <w:ind w:left="102"/>
              <w:rPr>
                <w:rFonts w:ascii="Arial" w:eastAsia="Arial" w:hAnsi="Arial" w:cs="Arial"/>
              </w:rPr>
            </w:pPr>
            <w:r>
              <w:rPr>
                <w:rFonts w:ascii="Arial" w:eastAsia="Arial" w:hAnsi="Arial" w:cs="Arial"/>
                <w:spacing w:val="-1"/>
              </w:rPr>
              <w:t>Y</w:t>
            </w:r>
            <w:r>
              <w:rPr>
                <w:rFonts w:ascii="Arial" w:eastAsia="Arial" w:hAnsi="Arial" w:cs="Arial"/>
              </w:rPr>
              <w:t>es</w:t>
            </w:r>
          </w:p>
        </w:tc>
        <w:sdt>
          <w:sdtPr>
            <w:rPr>
              <w:rFonts w:ascii="MS UI Gothic" w:eastAsia="MS UI Gothic" w:hAnsi="MS UI Gothic" w:cs="MS UI Gothic"/>
              <w:sz w:val="36"/>
              <w:szCs w:val="36"/>
            </w:rPr>
            <w:id w:val="1687251907"/>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6BA45C87" w14:textId="77777777" w:rsidR="00741341" w:rsidRPr="00E555CB" w:rsidRDefault="0096171D" w:rsidP="00E555CB">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1A2068AE"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64111726" w14:textId="77777777" w:rsidR="00741341" w:rsidRDefault="00741341">
            <w:pPr>
              <w:spacing w:before="5" w:line="120" w:lineRule="exact"/>
              <w:rPr>
                <w:sz w:val="13"/>
                <w:szCs w:val="13"/>
              </w:rPr>
            </w:pPr>
          </w:p>
          <w:p w14:paraId="7EB1EE0F" w14:textId="77777777" w:rsidR="00741341" w:rsidRDefault="00D80FF4">
            <w:pPr>
              <w:ind w:left="102"/>
              <w:rPr>
                <w:rFonts w:ascii="Arial" w:eastAsia="Arial" w:hAnsi="Arial" w:cs="Arial"/>
              </w:rPr>
            </w:pPr>
            <w:r>
              <w:rPr>
                <w:rFonts w:ascii="Arial" w:eastAsia="Arial" w:hAnsi="Arial" w:cs="Arial"/>
              </w:rPr>
              <w:t>No</w:t>
            </w:r>
          </w:p>
        </w:tc>
        <w:sdt>
          <w:sdtPr>
            <w:rPr>
              <w:rFonts w:ascii="MS UI Gothic" w:eastAsia="MS UI Gothic" w:hAnsi="MS UI Gothic" w:cs="MS UI Gothic"/>
              <w:sz w:val="36"/>
              <w:szCs w:val="36"/>
            </w:rPr>
            <w:id w:val="373737389"/>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0B06ACD0" w14:textId="77777777" w:rsidR="00741341" w:rsidRDefault="00E555CB" w:rsidP="00E555CB">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05F8C506"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685C88C4" w14:textId="77777777" w:rsidR="00741341" w:rsidRDefault="00741341">
            <w:pPr>
              <w:spacing w:before="5" w:line="120" w:lineRule="exact"/>
              <w:rPr>
                <w:sz w:val="13"/>
                <w:szCs w:val="13"/>
              </w:rPr>
            </w:pPr>
          </w:p>
          <w:p w14:paraId="40F7B1D4" w14:textId="77777777" w:rsidR="00741341" w:rsidRDefault="00D80FF4">
            <w:pPr>
              <w:ind w:left="102"/>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1"/>
              </w:rPr>
              <w:t>s</w:t>
            </w:r>
            <w:r>
              <w:rPr>
                <w:rFonts w:ascii="Arial" w:eastAsia="Arial" w:hAnsi="Arial" w:cs="Arial"/>
              </w:rPr>
              <w:t>ay</w:t>
            </w:r>
          </w:p>
        </w:tc>
        <w:sdt>
          <w:sdtPr>
            <w:rPr>
              <w:rFonts w:ascii="MS UI Gothic" w:eastAsia="MS UI Gothic" w:hAnsi="MS UI Gothic" w:cs="MS UI Gothic"/>
              <w:sz w:val="36"/>
              <w:szCs w:val="36"/>
            </w:rPr>
            <w:id w:val="911746422"/>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796DD7B2" w14:textId="77777777" w:rsidR="00741341" w:rsidRDefault="0096171D" w:rsidP="00E555CB">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bl>
    <w:p w14:paraId="33AB2650" w14:textId="77777777" w:rsidR="00741341" w:rsidRDefault="00741341">
      <w:pPr>
        <w:spacing w:line="200" w:lineRule="exact"/>
      </w:pPr>
    </w:p>
    <w:p w14:paraId="47E98834" w14:textId="77777777" w:rsidR="00741341" w:rsidRDefault="00741341">
      <w:pPr>
        <w:spacing w:before="5" w:line="240" w:lineRule="exact"/>
        <w:rPr>
          <w:sz w:val="24"/>
          <w:szCs w:val="24"/>
        </w:rPr>
      </w:pPr>
    </w:p>
    <w:p w14:paraId="651B151F" w14:textId="77777777" w:rsidR="00741341" w:rsidRDefault="00D80FF4">
      <w:pPr>
        <w:spacing w:before="26"/>
        <w:ind w:left="839"/>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36"/>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rPr>
        <w:t>d</w:t>
      </w:r>
      <w:r>
        <w:rPr>
          <w:rFonts w:ascii="Arial" w:eastAsia="Arial" w:hAnsi="Arial" w:cs="Arial"/>
          <w:spacing w:val="5"/>
        </w:rPr>
        <w:t>a</w:t>
      </w:r>
      <w:r>
        <w:rPr>
          <w:rFonts w:ascii="Arial" w:eastAsia="Arial" w:hAnsi="Arial" w:cs="Arial"/>
          <w:spacing w:val="-4"/>
        </w:rPr>
        <w:t>y</w:t>
      </w:r>
      <w:r>
        <w:rPr>
          <w:rFonts w:ascii="Arial" w:eastAsia="Arial" w:hAnsi="Arial" w:cs="Arial"/>
          <w:spacing w:val="-1"/>
        </w:rPr>
        <w:t>-</w:t>
      </w:r>
      <w:r>
        <w:rPr>
          <w:rFonts w:ascii="Arial" w:eastAsia="Arial" w:hAnsi="Arial" w:cs="Arial"/>
        </w:rPr>
        <w:t>to</w:t>
      </w:r>
      <w:r>
        <w:rPr>
          <w:rFonts w:ascii="Arial" w:eastAsia="Arial" w:hAnsi="Arial" w:cs="Arial"/>
          <w:spacing w:val="1"/>
        </w:rPr>
        <w:t>-</w:t>
      </w:r>
      <w:r>
        <w:rPr>
          <w:rFonts w:ascii="Arial" w:eastAsia="Arial" w:hAnsi="Arial" w:cs="Arial"/>
        </w:rPr>
        <w:t>d</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5"/>
        </w:rPr>
        <w:t>m</w:t>
      </w:r>
      <w:r>
        <w:rPr>
          <w:rFonts w:ascii="Arial" w:eastAsia="Arial" w:hAnsi="Arial" w:cs="Arial"/>
          <w:spacing w:val="-3"/>
        </w:rPr>
        <w:t>i</w:t>
      </w:r>
      <w:r>
        <w:rPr>
          <w:rFonts w:ascii="Arial" w:eastAsia="Arial" w:hAnsi="Arial" w:cs="Arial"/>
        </w:rPr>
        <w:t>ted</w:t>
      </w:r>
      <w:r>
        <w:rPr>
          <w:rFonts w:ascii="Arial" w:eastAsia="Arial" w:hAnsi="Arial" w:cs="Arial"/>
          <w:spacing w:val="-6"/>
        </w:rPr>
        <w:t xml:space="preserve"> </w:t>
      </w:r>
      <w:r>
        <w:rPr>
          <w:rFonts w:ascii="Arial" w:eastAsia="Arial" w:hAnsi="Arial" w:cs="Arial"/>
          <w:spacing w:val="2"/>
        </w:rPr>
        <w:t>b</w:t>
      </w:r>
      <w:r>
        <w:rPr>
          <w:rFonts w:ascii="Arial" w:eastAsia="Arial" w:hAnsi="Arial" w:cs="Arial"/>
          <w:spacing w:val="-3"/>
        </w:rPr>
        <w:t>e</w:t>
      </w:r>
      <w:r>
        <w:rPr>
          <w:rFonts w:ascii="Arial" w:eastAsia="Arial" w:hAnsi="Arial" w:cs="Arial"/>
          <w:spacing w:val="1"/>
        </w:rPr>
        <w:t>c</w:t>
      </w:r>
      <w:r>
        <w:rPr>
          <w:rFonts w:ascii="Arial" w:eastAsia="Arial" w:hAnsi="Arial" w:cs="Arial"/>
        </w:rPr>
        <w:t>au</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rPr>
        <w:t>of a</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ea</w:t>
      </w:r>
      <w:r>
        <w:rPr>
          <w:rFonts w:ascii="Arial" w:eastAsia="Arial" w:hAnsi="Arial" w:cs="Arial"/>
          <w:spacing w:val="-1"/>
        </w:rPr>
        <w:t>l</w:t>
      </w:r>
      <w:r>
        <w:rPr>
          <w:rFonts w:ascii="Arial" w:eastAsia="Arial" w:hAnsi="Arial" w:cs="Arial"/>
        </w:rPr>
        <w:t>th</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spacing w:val="-3"/>
        </w:rPr>
        <w:t>e</w:t>
      </w:r>
      <w:r>
        <w:rPr>
          <w:rFonts w:ascii="Arial" w:eastAsia="Arial" w:hAnsi="Arial" w:cs="Arial"/>
        </w:rPr>
        <w:t>m</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ab</w:t>
      </w:r>
      <w:r>
        <w:rPr>
          <w:rFonts w:ascii="Arial" w:eastAsia="Arial" w:hAnsi="Arial" w:cs="Arial"/>
          <w:spacing w:val="-1"/>
        </w:rPr>
        <w:t>il</w:t>
      </w:r>
      <w:r>
        <w:rPr>
          <w:rFonts w:ascii="Arial" w:eastAsia="Arial" w:hAnsi="Arial" w:cs="Arial"/>
          <w:spacing w:val="1"/>
        </w:rPr>
        <w:t>i</w:t>
      </w:r>
      <w:r>
        <w:rPr>
          <w:rFonts w:ascii="Arial" w:eastAsia="Arial" w:hAnsi="Arial" w:cs="Arial"/>
        </w:rPr>
        <w:t>ty</w:t>
      </w:r>
      <w:r>
        <w:rPr>
          <w:rFonts w:ascii="Arial" w:eastAsia="Arial" w:hAnsi="Arial" w:cs="Arial"/>
          <w:spacing w:val="-9"/>
        </w:rPr>
        <w:t xml:space="preserve"> </w:t>
      </w:r>
      <w:r>
        <w:rPr>
          <w:rFonts w:ascii="Arial" w:eastAsia="Arial" w:hAnsi="Arial" w:cs="Arial"/>
        </w:rPr>
        <w:t>wh</w:t>
      </w:r>
      <w:r>
        <w:rPr>
          <w:rFonts w:ascii="Arial" w:eastAsia="Arial" w:hAnsi="Arial" w:cs="Arial"/>
          <w:spacing w:val="1"/>
        </w:rPr>
        <w:t>ic</w:t>
      </w:r>
      <w:r>
        <w:rPr>
          <w:rFonts w:ascii="Arial" w:eastAsia="Arial" w:hAnsi="Arial" w:cs="Arial"/>
        </w:rPr>
        <w:t>h</w:t>
      </w:r>
      <w:r>
        <w:rPr>
          <w:rFonts w:ascii="Arial" w:eastAsia="Arial" w:hAnsi="Arial" w:cs="Arial"/>
          <w:spacing w:val="-5"/>
        </w:rPr>
        <w:t xml:space="preserve"> </w:t>
      </w:r>
      <w:r>
        <w:rPr>
          <w:rFonts w:ascii="Arial" w:eastAsia="Arial" w:hAnsi="Arial" w:cs="Arial"/>
        </w:rPr>
        <w:t>has</w:t>
      </w:r>
    </w:p>
    <w:p w14:paraId="5B06251F" w14:textId="77777777" w:rsidR="00741341" w:rsidRDefault="00D80FF4">
      <w:pPr>
        <w:spacing w:before="67"/>
        <w:ind w:left="1406"/>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2"/>
        </w:rPr>
        <w:t>d</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spacing w:val="-3"/>
        </w:rPr>
        <w:t>e</w:t>
      </w:r>
      <w:r>
        <w:rPr>
          <w:rFonts w:ascii="Arial" w:eastAsia="Arial" w:hAnsi="Arial" w:cs="Arial"/>
          <w:spacing w:val="1"/>
        </w:rPr>
        <w:t>c</w:t>
      </w:r>
      <w:r>
        <w:rPr>
          <w:rFonts w:ascii="Arial" w:eastAsia="Arial" w:hAnsi="Arial" w:cs="Arial"/>
          <w:spacing w:val="2"/>
        </w:rPr>
        <w:t>t</w:t>
      </w:r>
      <w:r>
        <w:rPr>
          <w:rFonts w:ascii="Arial" w:eastAsia="Arial" w:hAnsi="Arial" w:cs="Arial"/>
        </w:rPr>
        <w:t>ed</w:t>
      </w:r>
      <w:r>
        <w:rPr>
          <w:rFonts w:ascii="Arial" w:eastAsia="Arial" w:hAnsi="Arial" w:cs="Arial"/>
          <w:spacing w:val="-11"/>
        </w:rPr>
        <w:t xml:space="preserve"> </w:t>
      </w:r>
      <w:r>
        <w:rPr>
          <w:rFonts w:ascii="Arial" w:eastAsia="Arial" w:hAnsi="Arial" w:cs="Arial"/>
        </w:rPr>
        <w:t xml:space="preserve">to </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at </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1</w:t>
      </w:r>
      <w:r>
        <w:rPr>
          <w:rFonts w:ascii="Arial" w:eastAsia="Arial" w:hAnsi="Arial" w:cs="Arial"/>
        </w:rPr>
        <w:t>2</w:t>
      </w:r>
      <w:r>
        <w:rPr>
          <w:rFonts w:ascii="Arial" w:eastAsia="Arial" w:hAnsi="Arial" w:cs="Arial"/>
          <w:spacing w:val="-2"/>
        </w:rPr>
        <w:t xml:space="preserve"> </w:t>
      </w:r>
      <w:r>
        <w:rPr>
          <w:rFonts w:ascii="Arial" w:eastAsia="Arial" w:hAnsi="Arial" w:cs="Arial"/>
          <w:spacing w:val="5"/>
        </w:rPr>
        <w:t>m</w:t>
      </w:r>
      <w:r>
        <w:rPr>
          <w:rFonts w:ascii="Arial" w:eastAsia="Arial" w:hAnsi="Arial" w:cs="Arial"/>
        </w:rPr>
        <w:t>onth</w:t>
      </w:r>
      <w:r>
        <w:rPr>
          <w:rFonts w:ascii="Arial" w:eastAsia="Arial" w:hAnsi="Arial" w:cs="Arial"/>
          <w:spacing w:val="-1"/>
        </w:rPr>
        <w:t>s</w:t>
      </w:r>
      <w:r>
        <w:rPr>
          <w:rFonts w:ascii="Arial" w:eastAsia="Arial" w:hAnsi="Arial" w:cs="Arial"/>
        </w:rPr>
        <w:t>?</w:t>
      </w:r>
    </w:p>
    <w:p w14:paraId="15CAEE75" w14:textId="77777777" w:rsidR="00741341" w:rsidRDefault="00741341">
      <w:pPr>
        <w:spacing w:line="200" w:lineRule="exact"/>
      </w:pPr>
    </w:p>
    <w:p w14:paraId="252AA9F7" w14:textId="77777777" w:rsidR="00741341" w:rsidRDefault="00741341">
      <w:pPr>
        <w:spacing w:before="8" w:line="260" w:lineRule="exact"/>
        <w:rPr>
          <w:sz w:val="26"/>
          <w:szCs w:val="26"/>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741341" w14:paraId="257754E0"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70C729B1" w14:textId="77777777" w:rsidR="00741341" w:rsidRDefault="00741341">
            <w:pPr>
              <w:spacing w:before="8" w:line="120" w:lineRule="exact"/>
              <w:rPr>
                <w:sz w:val="13"/>
                <w:szCs w:val="13"/>
              </w:rPr>
            </w:pPr>
          </w:p>
          <w:p w14:paraId="239757A6" w14:textId="77777777" w:rsidR="00741341" w:rsidRDefault="00D80FF4">
            <w:pPr>
              <w:ind w:left="102"/>
              <w:rPr>
                <w:rFonts w:ascii="Arial" w:eastAsia="Arial" w:hAnsi="Arial" w:cs="Arial"/>
              </w:rPr>
            </w:pPr>
            <w:r>
              <w:rPr>
                <w:rFonts w:ascii="Arial" w:eastAsia="Arial" w:hAnsi="Arial" w:cs="Arial"/>
                <w:spacing w:val="-1"/>
              </w:rPr>
              <w:t>Y</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5"/>
              </w:rPr>
              <w:t>m</w:t>
            </w:r>
            <w:r>
              <w:rPr>
                <w:rFonts w:ascii="Arial" w:eastAsia="Arial" w:hAnsi="Arial" w:cs="Arial"/>
                <w:spacing w:val="-1"/>
              </w:rPr>
              <w:t>i</w:t>
            </w:r>
            <w:r>
              <w:rPr>
                <w:rFonts w:ascii="Arial" w:eastAsia="Arial" w:hAnsi="Arial" w:cs="Arial"/>
                <w:spacing w:val="-3"/>
              </w:rPr>
              <w:t>t</w:t>
            </w:r>
            <w:r>
              <w:rPr>
                <w:rFonts w:ascii="Arial" w:eastAsia="Arial" w:hAnsi="Arial" w:cs="Arial"/>
              </w:rPr>
              <w:t>ed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ot</w:t>
            </w:r>
          </w:p>
        </w:tc>
        <w:sdt>
          <w:sdtPr>
            <w:rPr>
              <w:rFonts w:ascii="MS UI Gothic" w:eastAsia="MS UI Gothic" w:hAnsi="MS UI Gothic" w:cs="MS UI Gothic"/>
              <w:sz w:val="36"/>
              <w:szCs w:val="36"/>
            </w:rPr>
            <w:id w:val="1768894687"/>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000A47F6"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6160FC91"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6DFFEB2B" w14:textId="77777777" w:rsidR="00741341" w:rsidRDefault="00741341">
            <w:pPr>
              <w:spacing w:before="8" w:line="120" w:lineRule="exact"/>
              <w:rPr>
                <w:sz w:val="13"/>
                <w:szCs w:val="13"/>
              </w:rPr>
            </w:pPr>
          </w:p>
          <w:p w14:paraId="0DEDB747" w14:textId="77777777" w:rsidR="00741341" w:rsidRDefault="00D80FF4">
            <w:pPr>
              <w:ind w:left="102"/>
              <w:rPr>
                <w:rFonts w:ascii="Arial" w:eastAsia="Arial" w:hAnsi="Arial" w:cs="Arial"/>
              </w:rPr>
            </w:pPr>
            <w:r>
              <w:rPr>
                <w:rFonts w:ascii="Arial" w:eastAsia="Arial" w:hAnsi="Arial" w:cs="Arial"/>
                <w:spacing w:val="-1"/>
              </w:rPr>
              <w:t>Y</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5"/>
              </w:rPr>
              <w:t>m</w:t>
            </w:r>
            <w:r>
              <w:rPr>
                <w:rFonts w:ascii="Arial" w:eastAsia="Arial" w:hAnsi="Arial" w:cs="Arial"/>
                <w:spacing w:val="-1"/>
              </w:rPr>
              <w:t>i</w:t>
            </w:r>
            <w:r>
              <w:rPr>
                <w:rFonts w:ascii="Arial" w:eastAsia="Arial" w:hAnsi="Arial" w:cs="Arial"/>
                <w:spacing w:val="-3"/>
              </w:rPr>
              <w:t>t</w:t>
            </w:r>
            <w:r>
              <w:rPr>
                <w:rFonts w:ascii="Arial" w:eastAsia="Arial" w:hAnsi="Arial" w:cs="Arial"/>
              </w:rPr>
              <w:t>ed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3"/>
              </w:rPr>
              <w:t>t</w:t>
            </w:r>
            <w:r>
              <w:rPr>
                <w:rFonts w:ascii="Arial" w:eastAsia="Arial" w:hAnsi="Arial" w:cs="Arial"/>
                <w:spacing w:val="2"/>
              </w:rPr>
              <w:t>t</w:t>
            </w:r>
            <w:r>
              <w:rPr>
                <w:rFonts w:ascii="Arial" w:eastAsia="Arial" w:hAnsi="Arial" w:cs="Arial"/>
                <w:spacing w:val="-1"/>
              </w:rPr>
              <w:t>l</w:t>
            </w:r>
            <w:r>
              <w:rPr>
                <w:rFonts w:ascii="Arial" w:eastAsia="Arial" w:hAnsi="Arial" w:cs="Arial"/>
              </w:rPr>
              <w:t>e</w:t>
            </w:r>
          </w:p>
        </w:tc>
        <w:sdt>
          <w:sdtPr>
            <w:rPr>
              <w:rFonts w:ascii="MS UI Gothic" w:eastAsia="MS UI Gothic" w:hAnsi="MS UI Gothic" w:cs="MS UI Gothic"/>
              <w:sz w:val="36"/>
              <w:szCs w:val="36"/>
            </w:rPr>
            <w:id w:val="824865243"/>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739CCC92"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08180E67"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60C62682" w14:textId="77777777" w:rsidR="00741341" w:rsidRDefault="00741341">
            <w:pPr>
              <w:spacing w:before="8" w:line="120" w:lineRule="exact"/>
              <w:rPr>
                <w:sz w:val="13"/>
                <w:szCs w:val="13"/>
              </w:rPr>
            </w:pPr>
          </w:p>
          <w:p w14:paraId="2CC02F48" w14:textId="77777777" w:rsidR="00741341" w:rsidRDefault="00D80FF4">
            <w:pPr>
              <w:ind w:left="102"/>
              <w:rPr>
                <w:rFonts w:ascii="Arial" w:eastAsia="Arial" w:hAnsi="Arial" w:cs="Arial"/>
              </w:rPr>
            </w:pPr>
            <w:r>
              <w:rPr>
                <w:rFonts w:ascii="Arial" w:eastAsia="Arial" w:hAnsi="Arial" w:cs="Arial"/>
              </w:rPr>
              <w:t>No</w:t>
            </w:r>
          </w:p>
        </w:tc>
        <w:sdt>
          <w:sdtPr>
            <w:rPr>
              <w:rFonts w:ascii="MS UI Gothic" w:eastAsia="MS UI Gothic" w:hAnsi="MS UI Gothic" w:cs="MS UI Gothic"/>
              <w:sz w:val="36"/>
              <w:szCs w:val="36"/>
            </w:rPr>
            <w:id w:val="724493245"/>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63E29FC4"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491F9E15" w14:textId="77777777" w:rsidTr="003A1E10">
        <w:trPr>
          <w:trHeight w:hRule="exact" w:val="504"/>
        </w:trPr>
        <w:tc>
          <w:tcPr>
            <w:tcW w:w="7229" w:type="dxa"/>
            <w:tcBorders>
              <w:top w:val="single" w:sz="3" w:space="0" w:color="000000"/>
              <w:left w:val="single" w:sz="3" w:space="0" w:color="000000"/>
              <w:bottom w:val="single" w:sz="3" w:space="0" w:color="000000"/>
              <w:right w:val="single" w:sz="3" w:space="0" w:color="000000"/>
            </w:tcBorders>
          </w:tcPr>
          <w:p w14:paraId="1DED43FC" w14:textId="77777777" w:rsidR="00741341" w:rsidRDefault="00741341">
            <w:pPr>
              <w:spacing w:before="1" w:line="120" w:lineRule="exact"/>
              <w:rPr>
                <w:sz w:val="13"/>
                <w:szCs w:val="13"/>
              </w:rPr>
            </w:pPr>
          </w:p>
          <w:p w14:paraId="3255E7B9" w14:textId="77777777" w:rsidR="00741341" w:rsidRDefault="00D80FF4">
            <w:pPr>
              <w:ind w:left="102"/>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1"/>
              </w:rPr>
              <w:t>s</w:t>
            </w:r>
            <w:r>
              <w:rPr>
                <w:rFonts w:ascii="Arial" w:eastAsia="Arial" w:hAnsi="Arial" w:cs="Arial"/>
              </w:rPr>
              <w:t>ay</w:t>
            </w:r>
          </w:p>
        </w:tc>
        <w:sdt>
          <w:sdtPr>
            <w:rPr>
              <w:rFonts w:ascii="MS UI Gothic" w:eastAsia="MS UI Gothic" w:hAnsi="MS UI Gothic" w:cs="MS UI Gothic"/>
              <w:sz w:val="36"/>
              <w:szCs w:val="36"/>
            </w:rPr>
            <w:id w:val="785309228"/>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24A7817F"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bl>
    <w:p w14:paraId="5D006744" w14:textId="77777777" w:rsidR="00741341" w:rsidRDefault="00741341">
      <w:pPr>
        <w:spacing w:line="200" w:lineRule="exact"/>
      </w:pPr>
    </w:p>
    <w:p w14:paraId="73867B29" w14:textId="77777777" w:rsidR="00741341" w:rsidRDefault="00741341">
      <w:pPr>
        <w:spacing w:before="3" w:line="240" w:lineRule="exact"/>
        <w:rPr>
          <w:sz w:val="24"/>
          <w:szCs w:val="24"/>
        </w:rPr>
      </w:pPr>
    </w:p>
    <w:p w14:paraId="092FBD79" w14:textId="77777777" w:rsidR="00741341" w:rsidRDefault="00D80FF4">
      <w:pPr>
        <w:spacing w:before="26"/>
        <w:ind w:left="839"/>
        <w:rPr>
          <w:rFonts w:ascii="Arial" w:eastAsia="Arial" w:hAnsi="Arial" w:cs="Arial"/>
        </w:rPr>
      </w:pPr>
      <w:r>
        <w:rPr>
          <w:rFonts w:ascii="Arial" w:eastAsia="Arial" w:hAnsi="Arial" w:cs="Arial"/>
          <w:b/>
          <w:spacing w:val="-1"/>
          <w:u w:val="thick" w:color="000000"/>
        </w:rPr>
        <w:t>E</w:t>
      </w:r>
      <w:r>
        <w:rPr>
          <w:rFonts w:ascii="Arial" w:eastAsia="Arial" w:hAnsi="Arial" w:cs="Arial"/>
          <w:b/>
          <w:spacing w:val="1"/>
          <w:u w:val="thick" w:color="000000"/>
        </w:rPr>
        <w:t>thn</w:t>
      </w:r>
      <w:r>
        <w:rPr>
          <w:rFonts w:ascii="Arial" w:eastAsia="Arial" w:hAnsi="Arial" w:cs="Arial"/>
          <w:b/>
          <w:u w:val="thick" w:color="000000"/>
        </w:rPr>
        <w:t>ic</w:t>
      </w:r>
      <w:r>
        <w:rPr>
          <w:rFonts w:ascii="Arial" w:eastAsia="Arial" w:hAnsi="Arial" w:cs="Arial"/>
          <w:b/>
          <w:spacing w:val="-7"/>
          <w:u w:val="thick" w:color="000000"/>
        </w:rPr>
        <w:t xml:space="preserve"> </w:t>
      </w:r>
      <w:r>
        <w:rPr>
          <w:rFonts w:ascii="Arial" w:eastAsia="Arial" w:hAnsi="Arial" w:cs="Arial"/>
          <w:b/>
          <w:spacing w:val="1"/>
          <w:u w:val="thick" w:color="000000"/>
        </w:rPr>
        <w:t>G</w:t>
      </w:r>
      <w:r>
        <w:rPr>
          <w:rFonts w:ascii="Arial" w:eastAsia="Arial" w:hAnsi="Arial" w:cs="Arial"/>
          <w:b/>
          <w:spacing w:val="-1"/>
          <w:u w:val="thick" w:color="000000"/>
        </w:rPr>
        <w:t>r</w:t>
      </w:r>
      <w:r>
        <w:rPr>
          <w:rFonts w:ascii="Arial" w:eastAsia="Arial" w:hAnsi="Arial" w:cs="Arial"/>
          <w:b/>
          <w:spacing w:val="1"/>
          <w:u w:val="thick" w:color="000000"/>
        </w:rPr>
        <w:t>ou</w:t>
      </w:r>
      <w:r>
        <w:rPr>
          <w:rFonts w:ascii="Arial" w:eastAsia="Arial" w:hAnsi="Arial" w:cs="Arial"/>
          <w:b/>
          <w:u w:val="thick" w:color="000000"/>
        </w:rPr>
        <w:t>p</w:t>
      </w:r>
    </w:p>
    <w:p w14:paraId="07847BE4" w14:textId="77777777" w:rsidR="00741341" w:rsidRDefault="00741341">
      <w:pPr>
        <w:spacing w:before="4" w:line="120" w:lineRule="exact"/>
        <w:rPr>
          <w:sz w:val="12"/>
          <w:szCs w:val="12"/>
        </w:rPr>
      </w:pPr>
    </w:p>
    <w:p w14:paraId="00917E66" w14:textId="77777777" w:rsidR="00741341" w:rsidRDefault="00741341">
      <w:pPr>
        <w:spacing w:line="200" w:lineRule="exact"/>
      </w:pPr>
    </w:p>
    <w:p w14:paraId="68AAB4BE" w14:textId="77777777" w:rsidR="00741341" w:rsidRDefault="00D80FF4">
      <w:pPr>
        <w:spacing w:before="26"/>
        <w:ind w:left="842"/>
        <w:rPr>
          <w:rFonts w:ascii="Arial" w:eastAsia="Arial" w:hAnsi="Arial" w:cs="Arial"/>
        </w:rPr>
      </w:pPr>
      <w:r>
        <w:rPr>
          <w:rFonts w:ascii="Arial" w:eastAsia="Arial" w:hAnsi="Arial" w:cs="Arial"/>
          <w:spacing w:val="6"/>
        </w:rPr>
        <w:t>W</w:t>
      </w:r>
      <w:r>
        <w:rPr>
          <w:rFonts w:ascii="Arial" w:eastAsia="Arial" w:hAnsi="Arial" w:cs="Arial"/>
          <w:spacing w:val="-3"/>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rPr>
        <w:t>eth</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oup?</w:t>
      </w:r>
    </w:p>
    <w:p w14:paraId="77E4C4DF" w14:textId="77777777" w:rsidR="00741341" w:rsidRDefault="00741341">
      <w:pPr>
        <w:spacing w:before="8" w:line="220" w:lineRule="exact"/>
        <w:rPr>
          <w:sz w:val="22"/>
          <w:szCs w:val="22"/>
        </w:rPr>
      </w:pPr>
    </w:p>
    <w:p w14:paraId="1E61A13D" w14:textId="77777777" w:rsidR="00741341" w:rsidRPr="000C6AC0" w:rsidRDefault="00D80FF4" w:rsidP="000C6AC0">
      <w:pPr>
        <w:ind w:left="842"/>
        <w:rPr>
          <w:rFonts w:ascii="Arial" w:eastAsia="Arial" w:hAnsi="Arial" w:cs="Arial"/>
        </w:rPr>
      </w:pPr>
      <w:r>
        <w:rPr>
          <w:rFonts w:ascii="Arial" w:eastAsia="Arial" w:hAnsi="Arial" w:cs="Arial"/>
          <w:b/>
          <w:spacing w:val="-2"/>
        </w:rPr>
        <w:t>A</w:t>
      </w:r>
      <w:r>
        <w:rPr>
          <w:rFonts w:ascii="Arial" w:eastAsia="Arial" w:hAnsi="Arial" w:cs="Arial"/>
          <w:b/>
        </w:rPr>
        <w:t>s</w:t>
      </w:r>
      <w:r>
        <w:rPr>
          <w:rFonts w:ascii="Arial" w:eastAsia="Arial" w:hAnsi="Arial" w:cs="Arial"/>
          <w:b/>
          <w:spacing w:val="2"/>
        </w:rPr>
        <w:t>i</w:t>
      </w:r>
      <w:r>
        <w:rPr>
          <w:rFonts w:ascii="Arial" w:eastAsia="Arial" w:hAnsi="Arial" w:cs="Arial"/>
          <w:b/>
        </w:rPr>
        <w:t>an</w:t>
      </w:r>
      <w:r>
        <w:rPr>
          <w:rFonts w:ascii="Arial" w:eastAsia="Arial" w:hAnsi="Arial" w:cs="Arial"/>
          <w:b/>
          <w:spacing w:val="-4"/>
        </w:rPr>
        <w:t xml:space="preserve"> </w:t>
      </w:r>
      <w:r>
        <w:rPr>
          <w:rFonts w:ascii="Arial" w:eastAsia="Arial" w:hAnsi="Arial" w:cs="Arial"/>
          <w:b/>
        </w:rPr>
        <w:t>/</w:t>
      </w:r>
      <w:r>
        <w:rPr>
          <w:rFonts w:ascii="Arial" w:eastAsia="Arial" w:hAnsi="Arial" w:cs="Arial"/>
          <w:b/>
          <w:spacing w:val="6"/>
        </w:rPr>
        <w:t xml:space="preserve"> </w:t>
      </w:r>
      <w:r>
        <w:rPr>
          <w:rFonts w:ascii="Arial" w:eastAsia="Arial" w:hAnsi="Arial" w:cs="Arial"/>
          <w:b/>
          <w:spacing w:val="-5"/>
        </w:rPr>
        <w:t>A</w:t>
      </w:r>
      <w:r>
        <w:rPr>
          <w:rFonts w:ascii="Arial" w:eastAsia="Arial" w:hAnsi="Arial" w:cs="Arial"/>
          <w:b/>
        </w:rPr>
        <w:t>sian</w:t>
      </w:r>
      <w:r>
        <w:rPr>
          <w:rFonts w:ascii="Arial" w:eastAsia="Arial" w:hAnsi="Arial" w:cs="Arial"/>
          <w:b/>
          <w:spacing w:val="-7"/>
        </w:rPr>
        <w:t xml:space="preserve"> </w:t>
      </w:r>
      <w:r>
        <w:rPr>
          <w:rFonts w:ascii="Arial" w:eastAsia="Arial" w:hAnsi="Arial" w:cs="Arial"/>
          <w:b/>
          <w:spacing w:val="3"/>
        </w:rPr>
        <w:t>B</w:t>
      </w:r>
      <w:r>
        <w:rPr>
          <w:rFonts w:ascii="Arial" w:eastAsia="Arial" w:hAnsi="Arial" w:cs="Arial"/>
          <w:b/>
          <w:spacing w:val="-1"/>
        </w:rPr>
        <w:t>r</w:t>
      </w:r>
      <w:r>
        <w:rPr>
          <w:rFonts w:ascii="Arial" w:eastAsia="Arial" w:hAnsi="Arial" w:cs="Arial"/>
          <w:b/>
        </w:rPr>
        <w:t>i</w:t>
      </w:r>
      <w:r>
        <w:rPr>
          <w:rFonts w:ascii="Arial" w:eastAsia="Arial" w:hAnsi="Arial" w:cs="Arial"/>
          <w:b/>
          <w:spacing w:val="1"/>
        </w:rPr>
        <w:t>t</w:t>
      </w:r>
      <w:r>
        <w:rPr>
          <w:rFonts w:ascii="Arial" w:eastAsia="Arial" w:hAnsi="Arial" w:cs="Arial"/>
          <w:b/>
        </w:rPr>
        <w:t>ish</w:t>
      </w:r>
    </w:p>
    <w:p w14:paraId="22736F50" w14:textId="77777777" w:rsidR="00741341" w:rsidRDefault="00741341">
      <w:pPr>
        <w:spacing w:before="1" w:line="260" w:lineRule="exact"/>
        <w:rPr>
          <w:sz w:val="26"/>
          <w:szCs w:val="26"/>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741341" w14:paraId="0D157C23"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418214D9" w14:textId="77777777" w:rsidR="00741341" w:rsidRDefault="00741341">
            <w:pPr>
              <w:spacing w:before="8" w:line="120" w:lineRule="exact"/>
              <w:rPr>
                <w:sz w:val="13"/>
                <w:szCs w:val="13"/>
              </w:rPr>
            </w:pPr>
          </w:p>
          <w:p w14:paraId="366698EE" w14:textId="77777777" w:rsidR="00741341" w:rsidRDefault="00D80FF4">
            <w:pPr>
              <w:ind w:left="102"/>
              <w:rPr>
                <w:rFonts w:ascii="Arial" w:eastAsia="Arial" w:hAnsi="Arial" w:cs="Arial"/>
              </w:rPr>
            </w:pPr>
            <w:r>
              <w:rPr>
                <w:rFonts w:ascii="Arial" w:eastAsia="Arial" w:hAnsi="Arial" w:cs="Arial"/>
                <w:spacing w:val="-1"/>
              </w:rPr>
              <w:t>B</w:t>
            </w:r>
            <w:r>
              <w:rPr>
                <w:rFonts w:ascii="Arial" w:eastAsia="Arial" w:hAnsi="Arial" w:cs="Arial"/>
              </w:rPr>
              <w:t>ang</w:t>
            </w:r>
            <w:r>
              <w:rPr>
                <w:rFonts w:ascii="Arial" w:eastAsia="Arial" w:hAnsi="Arial" w:cs="Arial"/>
                <w:spacing w:val="1"/>
              </w:rPr>
              <w:t>l</w:t>
            </w:r>
            <w:r>
              <w:rPr>
                <w:rFonts w:ascii="Arial" w:eastAsia="Arial" w:hAnsi="Arial" w:cs="Arial"/>
              </w:rPr>
              <w:t>ade</w:t>
            </w:r>
            <w:r>
              <w:rPr>
                <w:rFonts w:ascii="Arial" w:eastAsia="Arial" w:hAnsi="Arial" w:cs="Arial"/>
                <w:spacing w:val="1"/>
              </w:rPr>
              <w:t>s</w:t>
            </w:r>
            <w:r>
              <w:rPr>
                <w:rFonts w:ascii="Arial" w:eastAsia="Arial" w:hAnsi="Arial" w:cs="Arial"/>
              </w:rPr>
              <w:t>hi</w:t>
            </w:r>
          </w:p>
        </w:tc>
        <w:sdt>
          <w:sdtPr>
            <w:rPr>
              <w:rFonts w:ascii="MS UI Gothic" w:eastAsia="MS UI Gothic" w:hAnsi="MS UI Gothic" w:cs="MS UI Gothic"/>
              <w:sz w:val="36"/>
              <w:szCs w:val="36"/>
            </w:rPr>
            <w:id w:val="1873038547"/>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1905C2F9"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72D716F6"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0C480E9A" w14:textId="77777777" w:rsidR="00741341" w:rsidRDefault="00741341">
            <w:pPr>
              <w:spacing w:before="8" w:line="120" w:lineRule="exact"/>
              <w:rPr>
                <w:sz w:val="13"/>
                <w:szCs w:val="13"/>
              </w:rPr>
            </w:pPr>
          </w:p>
          <w:p w14:paraId="4364F326" w14:textId="77777777" w:rsidR="00741341" w:rsidRDefault="00D80FF4">
            <w:pPr>
              <w:ind w:left="102"/>
              <w:rPr>
                <w:rFonts w:ascii="Arial" w:eastAsia="Arial" w:hAnsi="Arial" w:cs="Arial"/>
              </w:rPr>
            </w:pPr>
            <w:r>
              <w:rPr>
                <w:rFonts w:ascii="Arial" w:eastAsia="Arial" w:hAnsi="Arial" w:cs="Arial"/>
              </w:rPr>
              <w:t>Ch</w:t>
            </w:r>
            <w:r>
              <w:rPr>
                <w:rFonts w:ascii="Arial" w:eastAsia="Arial" w:hAnsi="Arial" w:cs="Arial"/>
                <w:spacing w:val="-1"/>
              </w:rPr>
              <w:t>i</w:t>
            </w:r>
            <w:r>
              <w:rPr>
                <w:rFonts w:ascii="Arial" w:eastAsia="Arial" w:hAnsi="Arial" w:cs="Arial"/>
              </w:rPr>
              <w:t>ne</w:t>
            </w:r>
            <w:r>
              <w:rPr>
                <w:rFonts w:ascii="Arial" w:eastAsia="Arial" w:hAnsi="Arial" w:cs="Arial"/>
                <w:spacing w:val="1"/>
              </w:rPr>
              <w:t>s</w:t>
            </w:r>
            <w:r>
              <w:rPr>
                <w:rFonts w:ascii="Arial" w:eastAsia="Arial" w:hAnsi="Arial" w:cs="Arial"/>
              </w:rPr>
              <w:t>e</w:t>
            </w:r>
          </w:p>
        </w:tc>
        <w:sdt>
          <w:sdtPr>
            <w:rPr>
              <w:rFonts w:ascii="MS UI Gothic" w:eastAsia="MS UI Gothic" w:hAnsi="MS UI Gothic" w:cs="MS UI Gothic"/>
              <w:sz w:val="36"/>
              <w:szCs w:val="36"/>
            </w:rPr>
            <w:id w:val="-2122217525"/>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12D0E468"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17BEE85E"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4098C983" w14:textId="77777777" w:rsidR="00741341" w:rsidRDefault="00741341">
            <w:pPr>
              <w:spacing w:before="8" w:line="120" w:lineRule="exact"/>
              <w:rPr>
                <w:sz w:val="13"/>
                <w:szCs w:val="13"/>
              </w:rPr>
            </w:pPr>
          </w:p>
          <w:p w14:paraId="40778107" w14:textId="77777777" w:rsidR="00741341" w:rsidRDefault="00D80FF4">
            <w:pPr>
              <w:ind w:left="102"/>
              <w:rPr>
                <w:rFonts w:ascii="Arial" w:eastAsia="Arial" w:hAnsi="Arial" w:cs="Arial"/>
              </w:rPr>
            </w:pPr>
            <w:r>
              <w:rPr>
                <w:rFonts w:ascii="Arial" w:eastAsia="Arial" w:hAnsi="Arial" w:cs="Arial"/>
              </w:rPr>
              <w:t>Ind</w:t>
            </w:r>
            <w:r>
              <w:rPr>
                <w:rFonts w:ascii="Arial" w:eastAsia="Arial" w:hAnsi="Arial" w:cs="Arial"/>
                <w:spacing w:val="-1"/>
              </w:rPr>
              <w:t>i</w:t>
            </w:r>
            <w:r>
              <w:rPr>
                <w:rFonts w:ascii="Arial" w:eastAsia="Arial" w:hAnsi="Arial" w:cs="Arial"/>
              </w:rPr>
              <w:t>an</w:t>
            </w:r>
          </w:p>
        </w:tc>
        <w:sdt>
          <w:sdtPr>
            <w:rPr>
              <w:rFonts w:ascii="MS UI Gothic" w:eastAsia="MS UI Gothic" w:hAnsi="MS UI Gothic" w:cs="MS UI Gothic"/>
              <w:sz w:val="36"/>
              <w:szCs w:val="36"/>
            </w:rPr>
            <w:id w:val="-606266617"/>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439DCC99"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49A3F439"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11E52F60" w14:textId="77777777" w:rsidR="00741341" w:rsidRDefault="00741341">
            <w:pPr>
              <w:spacing w:before="5" w:line="120" w:lineRule="exact"/>
              <w:rPr>
                <w:sz w:val="13"/>
                <w:szCs w:val="13"/>
              </w:rPr>
            </w:pPr>
          </w:p>
          <w:p w14:paraId="20572575" w14:textId="77777777" w:rsidR="00741341" w:rsidRDefault="00D80FF4">
            <w:pPr>
              <w:ind w:left="102"/>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4"/>
              </w:rPr>
              <w:t>k</w:t>
            </w:r>
            <w:r>
              <w:rPr>
                <w:rFonts w:ascii="Arial" w:eastAsia="Arial" w:hAnsi="Arial" w:cs="Arial"/>
                <w:spacing w:val="-1"/>
              </w:rPr>
              <w:t>i</w:t>
            </w:r>
            <w:r>
              <w:rPr>
                <w:rFonts w:ascii="Arial" w:eastAsia="Arial" w:hAnsi="Arial" w:cs="Arial"/>
                <w:spacing w:val="1"/>
              </w:rPr>
              <w:t>s</w:t>
            </w:r>
            <w:r>
              <w:rPr>
                <w:rFonts w:ascii="Arial" w:eastAsia="Arial" w:hAnsi="Arial" w:cs="Arial"/>
                <w:spacing w:val="-3"/>
              </w:rPr>
              <w:t>t</w:t>
            </w:r>
            <w:r>
              <w:rPr>
                <w:rFonts w:ascii="Arial" w:eastAsia="Arial" w:hAnsi="Arial" w:cs="Arial"/>
              </w:rPr>
              <w:t>ani</w:t>
            </w:r>
          </w:p>
        </w:tc>
        <w:sdt>
          <w:sdtPr>
            <w:rPr>
              <w:rFonts w:ascii="MS UI Gothic" w:eastAsia="MS UI Gothic" w:hAnsi="MS UI Gothic" w:cs="MS UI Gothic"/>
              <w:sz w:val="36"/>
              <w:szCs w:val="36"/>
            </w:rPr>
            <w:id w:val="709692726"/>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4A44BA17"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597A2A00" w14:textId="77777777" w:rsidTr="000C6AC0">
        <w:trPr>
          <w:trHeight w:hRule="exact" w:val="630"/>
        </w:trPr>
        <w:tc>
          <w:tcPr>
            <w:tcW w:w="7229" w:type="dxa"/>
            <w:tcBorders>
              <w:top w:val="single" w:sz="3" w:space="0" w:color="000000"/>
              <w:left w:val="single" w:sz="3" w:space="0" w:color="000000"/>
              <w:bottom w:val="single" w:sz="3" w:space="0" w:color="000000"/>
              <w:right w:val="single" w:sz="3" w:space="0" w:color="000000"/>
            </w:tcBorders>
          </w:tcPr>
          <w:p w14:paraId="31DD0FD1" w14:textId="77777777" w:rsidR="00741341" w:rsidRDefault="00741341">
            <w:pPr>
              <w:spacing w:before="6" w:line="100" w:lineRule="exact"/>
              <w:rPr>
                <w:sz w:val="11"/>
                <w:szCs w:val="11"/>
              </w:rPr>
            </w:pPr>
          </w:p>
          <w:p w14:paraId="08B487FE" w14:textId="77777777" w:rsidR="00741341" w:rsidRDefault="00D80FF4">
            <w:pPr>
              <w:ind w:left="105"/>
              <w:rPr>
                <w:rFonts w:ascii="Arial" w:eastAsia="Arial" w:hAnsi="Arial" w:cs="Arial"/>
              </w:rPr>
            </w:pP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si</w:t>
            </w:r>
            <w:r>
              <w:rPr>
                <w:rFonts w:ascii="Arial" w:eastAsia="Arial" w:hAnsi="Arial" w:cs="Arial"/>
              </w:rPr>
              <w:t>an</w:t>
            </w:r>
            <w:r>
              <w:rPr>
                <w:rFonts w:ascii="Arial" w:eastAsia="Arial" w:hAnsi="Arial" w:cs="Arial"/>
                <w:spacing w:val="-5"/>
              </w:rPr>
              <w:t xml:space="preserve"> </w:t>
            </w:r>
            <w:r>
              <w:rPr>
                <w:rFonts w:ascii="Arial" w:eastAsia="Arial" w:hAnsi="Arial" w:cs="Arial"/>
              </w:rPr>
              <w:t>ba</w:t>
            </w:r>
            <w:r>
              <w:rPr>
                <w:rFonts w:ascii="Arial" w:eastAsia="Arial" w:hAnsi="Arial" w:cs="Arial"/>
                <w:spacing w:val="-1"/>
              </w:rPr>
              <w:t>c</w:t>
            </w:r>
            <w:r>
              <w:rPr>
                <w:rFonts w:ascii="Arial" w:eastAsia="Arial" w:hAnsi="Arial" w:cs="Arial"/>
                <w:spacing w:val="4"/>
              </w:rPr>
              <w:t>k</w:t>
            </w:r>
            <w:r>
              <w:rPr>
                <w:rFonts w:ascii="Arial" w:eastAsia="Arial" w:hAnsi="Arial" w:cs="Arial"/>
              </w:rPr>
              <w:t>g</w:t>
            </w:r>
            <w:r>
              <w:rPr>
                <w:rFonts w:ascii="Arial" w:eastAsia="Arial" w:hAnsi="Arial" w:cs="Arial"/>
                <w:spacing w:val="1"/>
              </w:rPr>
              <w:t>r</w:t>
            </w:r>
            <w:r>
              <w:rPr>
                <w:rFonts w:ascii="Arial" w:eastAsia="Arial" w:hAnsi="Arial" w:cs="Arial"/>
              </w:rPr>
              <w:t>ou</w:t>
            </w:r>
            <w:r>
              <w:rPr>
                <w:rFonts w:ascii="Arial" w:eastAsia="Arial" w:hAnsi="Arial" w:cs="Arial"/>
                <w:spacing w:val="-3"/>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p>
        </w:tc>
        <w:tc>
          <w:tcPr>
            <w:tcW w:w="1418" w:type="dxa"/>
            <w:tcBorders>
              <w:top w:val="single" w:sz="3" w:space="0" w:color="000000"/>
              <w:left w:val="single" w:sz="3" w:space="0" w:color="000000"/>
              <w:bottom w:val="single" w:sz="3" w:space="0" w:color="000000"/>
              <w:right w:val="single" w:sz="3" w:space="0" w:color="000000"/>
            </w:tcBorders>
            <w:vAlign w:val="center"/>
          </w:tcPr>
          <w:p w14:paraId="10D1BE31" w14:textId="77777777" w:rsidR="00741341" w:rsidRPr="0096171D" w:rsidRDefault="00741341" w:rsidP="0096171D">
            <w:pPr>
              <w:ind w:right="36"/>
              <w:jc w:val="center"/>
              <w:rPr>
                <w:rFonts w:ascii="Arial" w:hAnsi="Arial" w:cs="Arial"/>
              </w:rPr>
            </w:pPr>
          </w:p>
        </w:tc>
      </w:tr>
    </w:tbl>
    <w:p w14:paraId="3EAA37CA" w14:textId="77777777" w:rsidR="00741341" w:rsidRDefault="00741341">
      <w:pPr>
        <w:sectPr w:rsidR="00741341">
          <w:type w:val="continuous"/>
          <w:pgSz w:w="11900" w:h="16840"/>
          <w:pgMar w:top="1140" w:right="1340" w:bottom="280" w:left="680" w:header="720" w:footer="720" w:gutter="0"/>
          <w:cols w:space="720"/>
        </w:sectPr>
      </w:pPr>
    </w:p>
    <w:p w14:paraId="232B088A" w14:textId="77777777" w:rsidR="00741341" w:rsidRDefault="00741341">
      <w:pPr>
        <w:spacing w:before="10" w:line="180" w:lineRule="exact"/>
        <w:rPr>
          <w:sz w:val="19"/>
          <w:szCs w:val="19"/>
        </w:rPr>
      </w:pPr>
    </w:p>
    <w:p w14:paraId="44F36CE6" w14:textId="77777777" w:rsidR="00741341" w:rsidRDefault="00741341">
      <w:pPr>
        <w:spacing w:line="200" w:lineRule="exact"/>
      </w:pPr>
    </w:p>
    <w:p w14:paraId="49A59A6E" w14:textId="77777777" w:rsidR="00741341" w:rsidRDefault="00741341">
      <w:pPr>
        <w:spacing w:before="4" w:line="160" w:lineRule="exact"/>
        <w:rPr>
          <w:sz w:val="16"/>
          <w:szCs w:val="16"/>
        </w:rPr>
      </w:pPr>
    </w:p>
    <w:p w14:paraId="712256DC" w14:textId="77777777" w:rsidR="000C6AC0" w:rsidRDefault="000C6AC0">
      <w:pPr>
        <w:spacing w:before="17" w:line="220" w:lineRule="exact"/>
        <w:rPr>
          <w:sz w:val="22"/>
          <w:szCs w:val="22"/>
        </w:rPr>
      </w:pPr>
    </w:p>
    <w:p w14:paraId="4D6B1B26" w14:textId="77777777" w:rsidR="000C6AC0" w:rsidRDefault="000C6AC0" w:rsidP="000C6AC0">
      <w:pPr>
        <w:ind w:left="839" w:right="-50"/>
        <w:rPr>
          <w:rFonts w:ascii="Arial" w:eastAsia="Arial" w:hAnsi="Arial" w:cs="Arial"/>
        </w:rPr>
      </w:pPr>
      <w:r>
        <w:rPr>
          <w:rFonts w:ascii="Arial" w:eastAsia="Arial" w:hAnsi="Arial" w:cs="Arial"/>
          <w:b/>
        </w:rPr>
        <w:t>Black</w:t>
      </w:r>
      <w:r>
        <w:rPr>
          <w:rFonts w:ascii="Arial" w:eastAsia="Arial" w:hAnsi="Arial" w:cs="Arial"/>
          <w:b/>
          <w:spacing w:val="-5"/>
        </w:rPr>
        <w:t xml:space="preserve"> </w:t>
      </w:r>
      <w:r>
        <w:rPr>
          <w:rFonts w:ascii="Arial" w:eastAsia="Arial" w:hAnsi="Arial" w:cs="Arial"/>
          <w:b/>
        </w:rPr>
        <w:t>/</w:t>
      </w:r>
      <w:r>
        <w:rPr>
          <w:rFonts w:ascii="Arial" w:eastAsia="Arial" w:hAnsi="Arial" w:cs="Arial"/>
          <w:b/>
          <w:spacing w:val="3"/>
        </w:rPr>
        <w:t xml:space="preserve"> </w:t>
      </w:r>
      <w:r>
        <w:rPr>
          <w:rFonts w:ascii="Arial" w:eastAsia="Arial" w:hAnsi="Arial" w:cs="Arial"/>
          <w:b/>
          <w:spacing w:val="-5"/>
        </w:rPr>
        <w:t>A</w:t>
      </w:r>
      <w:r>
        <w:rPr>
          <w:rFonts w:ascii="Arial" w:eastAsia="Arial" w:hAnsi="Arial" w:cs="Arial"/>
          <w:b/>
          <w:spacing w:val="3"/>
        </w:rPr>
        <w:t>f</w:t>
      </w:r>
      <w:r>
        <w:rPr>
          <w:rFonts w:ascii="Arial" w:eastAsia="Arial" w:hAnsi="Arial" w:cs="Arial"/>
          <w:b/>
          <w:spacing w:val="-1"/>
        </w:rPr>
        <w:t>r</w:t>
      </w:r>
      <w:r>
        <w:rPr>
          <w:rFonts w:ascii="Arial" w:eastAsia="Arial" w:hAnsi="Arial" w:cs="Arial"/>
          <w:b/>
        </w:rPr>
        <w:t>ican</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2"/>
        </w:rPr>
        <w:t>a</w:t>
      </w:r>
      <w:r>
        <w:rPr>
          <w:rFonts w:ascii="Arial" w:eastAsia="Arial" w:hAnsi="Arial" w:cs="Arial"/>
          <w:b/>
          <w:spacing w:val="-1"/>
        </w:rPr>
        <w:t>r</w:t>
      </w:r>
      <w:r>
        <w:rPr>
          <w:rFonts w:ascii="Arial" w:eastAsia="Arial" w:hAnsi="Arial" w:cs="Arial"/>
          <w:b/>
        </w:rPr>
        <w:t>i</w:t>
      </w:r>
      <w:r>
        <w:rPr>
          <w:rFonts w:ascii="Arial" w:eastAsia="Arial" w:hAnsi="Arial" w:cs="Arial"/>
          <w:b/>
          <w:spacing w:val="1"/>
        </w:rPr>
        <w:t>bb</w:t>
      </w:r>
      <w:r>
        <w:rPr>
          <w:rFonts w:ascii="Arial" w:eastAsia="Arial" w:hAnsi="Arial" w:cs="Arial"/>
          <w:b/>
          <w:spacing w:val="-3"/>
        </w:rPr>
        <w:t>e</w:t>
      </w:r>
      <w:r>
        <w:rPr>
          <w:rFonts w:ascii="Arial" w:eastAsia="Arial" w:hAnsi="Arial" w:cs="Arial"/>
          <w:b/>
          <w:spacing w:val="2"/>
        </w:rPr>
        <w:t>a</w:t>
      </w:r>
      <w:r>
        <w:rPr>
          <w:rFonts w:ascii="Arial" w:eastAsia="Arial" w:hAnsi="Arial" w:cs="Arial"/>
          <w:b/>
        </w:rPr>
        <w:t>n</w:t>
      </w:r>
      <w:r>
        <w:rPr>
          <w:rFonts w:ascii="Arial" w:eastAsia="Arial" w:hAnsi="Arial" w:cs="Arial"/>
          <w:b/>
          <w:spacing w:val="-12"/>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Bl</w:t>
      </w:r>
      <w:r>
        <w:rPr>
          <w:rFonts w:ascii="Arial" w:eastAsia="Arial" w:hAnsi="Arial" w:cs="Arial"/>
          <w:b/>
          <w:spacing w:val="2"/>
        </w:rPr>
        <w:t>a</w:t>
      </w:r>
      <w:r>
        <w:rPr>
          <w:rFonts w:ascii="Arial" w:eastAsia="Arial" w:hAnsi="Arial" w:cs="Arial"/>
          <w:b/>
          <w:spacing w:val="-3"/>
        </w:rPr>
        <w:t>c</w:t>
      </w:r>
      <w:r>
        <w:rPr>
          <w:rFonts w:ascii="Arial" w:eastAsia="Arial" w:hAnsi="Arial" w:cs="Arial"/>
          <w:b/>
        </w:rPr>
        <w:t>k</w:t>
      </w:r>
      <w:r>
        <w:rPr>
          <w:rFonts w:ascii="Arial" w:eastAsia="Arial" w:hAnsi="Arial" w:cs="Arial"/>
          <w:b/>
          <w:spacing w:val="-3"/>
        </w:rPr>
        <w:t xml:space="preserve"> </w:t>
      </w:r>
      <w:r>
        <w:rPr>
          <w:rFonts w:ascii="Arial" w:eastAsia="Arial" w:hAnsi="Arial" w:cs="Arial"/>
          <w:b/>
        </w:rPr>
        <w:t>B</w:t>
      </w:r>
      <w:r>
        <w:rPr>
          <w:rFonts w:ascii="Arial" w:eastAsia="Arial" w:hAnsi="Arial" w:cs="Arial"/>
          <w:b/>
          <w:spacing w:val="-1"/>
        </w:rPr>
        <w:t>r</w:t>
      </w:r>
      <w:r>
        <w:rPr>
          <w:rFonts w:ascii="Arial" w:eastAsia="Arial" w:hAnsi="Arial" w:cs="Arial"/>
          <w:b/>
        </w:rPr>
        <w:t>i</w:t>
      </w:r>
      <w:r>
        <w:rPr>
          <w:rFonts w:ascii="Arial" w:eastAsia="Arial" w:hAnsi="Arial" w:cs="Arial"/>
          <w:b/>
          <w:spacing w:val="1"/>
        </w:rPr>
        <w:t>t</w:t>
      </w:r>
      <w:r>
        <w:rPr>
          <w:rFonts w:ascii="Arial" w:eastAsia="Arial" w:hAnsi="Arial" w:cs="Arial"/>
          <w:b/>
          <w:spacing w:val="2"/>
        </w:rPr>
        <w:t>i</w:t>
      </w:r>
      <w:r>
        <w:rPr>
          <w:rFonts w:ascii="Arial" w:eastAsia="Arial" w:hAnsi="Arial" w:cs="Arial"/>
          <w:b/>
        </w:rPr>
        <w:t>sh</w:t>
      </w:r>
    </w:p>
    <w:p w14:paraId="20FD69EE" w14:textId="77777777" w:rsidR="000C6AC0" w:rsidRDefault="000C6AC0">
      <w:pPr>
        <w:spacing w:before="17" w:line="220" w:lineRule="exact"/>
        <w:rPr>
          <w:sz w:val="22"/>
          <w:szCs w:val="22"/>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741341" w14:paraId="65EF51AE"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34D5A33B" w14:textId="77777777" w:rsidR="00741341" w:rsidRDefault="00741341">
            <w:pPr>
              <w:spacing w:before="8" w:line="120" w:lineRule="exact"/>
              <w:rPr>
                <w:sz w:val="13"/>
                <w:szCs w:val="13"/>
              </w:rPr>
            </w:pPr>
          </w:p>
          <w:p w14:paraId="02E3EB20" w14:textId="77777777" w:rsidR="00741341" w:rsidRDefault="00D80FF4">
            <w:pPr>
              <w:ind w:left="102"/>
              <w:rPr>
                <w:rFonts w:ascii="Arial" w:eastAsia="Arial" w:hAnsi="Arial" w:cs="Arial"/>
              </w:rPr>
            </w:pPr>
            <w:r>
              <w:rPr>
                <w:rFonts w:ascii="Arial" w:eastAsia="Arial" w:hAnsi="Arial" w:cs="Arial"/>
                <w:spacing w:val="-1"/>
              </w:rPr>
              <w:t>A</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an</w:t>
            </w:r>
          </w:p>
        </w:tc>
        <w:sdt>
          <w:sdtPr>
            <w:rPr>
              <w:rFonts w:ascii="MS UI Gothic" w:eastAsia="MS UI Gothic" w:hAnsi="MS UI Gothic" w:cs="MS UI Gothic"/>
              <w:sz w:val="36"/>
              <w:szCs w:val="36"/>
            </w:rPr>
            <w:id w:val="268665494"/>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7CBFD22F"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4EC44B33"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291D73AD" w14:textId="77777777" w:rsidR="00741341" w:rsidRDefault="00741341">
            <w:pPr>
              <w:spacing w:before="8" w:line="120" w:lineRule="exact"/>
              <w:rPr>
                <w:sz w:val="13"/>
                <w:szCs w:val="13"/>
              </w:rPr>
            </w:pPr>
          </w:p>
          <w:p w14:paraId="69EB8A2A" w14:textId="77777777" w:rsidR="00741341" w:rsidRDefault="00D80FF4">
            <w:pPr>
              <w:ind w:left="102"/>
              <w:rPr>
                <w:rFonts w:ascii="Arial" w:eastAsia="Arial" w:hAnsi="Arial" w:cs="Arial"/>
              </w:rPr>
            </w:pPr>
            <w:r>
              <w:rPr>
                <w:rFonts w:ascii="Arial" w:eastAsia="Arial" w:hAnsi="Arial" w:cs="Arial"/>
              </w:rPr>
              <w:t>Ca</w:t>
            </w:r>
            <w:r>
              <w:rPr>
                <w:rFonts w:ascii="Arial" w:eastAsia="Arial" w:hAnsi="Arial" w:cs="Arial"/>
                <w:spacing w:val="1"/>
              </w:rPr>
              <w:t>r</w:t>
            </w:r>
            <w:r>
              <w:rPr>
                <w:rFonts w:ascii="Arial" w:eastAsia="Arial" w:hAnsi="Arial" w:cs="Arial"/>
                <w:spacing w:val="-1"/>
              </w:rPr>
              <w:t>i</w:t>
            </w:r>
            <w:r>
              <w:rPr>
                <w:rFonts w:ascii="Arial" w:eastAsia="Arial" w:hAnsi="Arial" w:cs="Arial"/>
              </w:rPr>
              <w:t>bbean</w:t>
            </w:r>
          </w:p>
        </w:tc>
        <w:sdt>
          <w:sdtPr>
            <w:rPr>
              <w:rFonts w:ascii="MS UI Gothic" w:eastAsia="MS UI Gothic" w:hAnsi="MS UI Gothic" w:cs="MS UI Gothic"/>
              <w:sz w:val="36"/>
              <w:szCs w:val="36"/>
            </w:rPr>
            <w:id w:val="387468914"/>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0C2050B1" w14:textId="77777777" w:rsidR="00741341" w:rsidRDefault="0096171D" w:rsidP="0096171D">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2A93972D" w14:textId="77777777" w:rsidTr="003A1E10">
        <w:trPr>
          <w:trHeight w:hRule="exact" w:val="631"/>
        </w:trPr>
        <w:tc>
          <w:tcPr>
            <w:tcW w:w="7229" w:type="dxa"/>
            <w:tcBorders>
              <w:top w:val="single" w:sz="3" w:space="0" w:color="000000"/>
              <w:left w:val="single" w:sz="3" w:space="0" w:color="000000"/>
              <w:bottom w:val="single" w:sz="3" w:space="0" w:color="000000"/>
              <w:right w:val="single" w:sz="3" w:space="0" w:color="000000"/>
            </w:tcBorders>
          </w:tcPr>
          <w:p w14:paraId="5B85C682" w14:textId="77777777" w:rsidR="00741341" w:rsidRDefault="00741341">
            <w:pPr>
              <w:spacing w:before="5" w:line="120" w:lineRule="exact"/>
              <w:rPr>
                <w:sz w:val="13"/>
                <w:szCs w:val="13"/>
              </w:rPr>
            </w:pPr>
          </w:p>
          <w:p w14:paraId="361D410B" w14:textId="77777777" w:rsidR="00741341" w:rsidRDefault="00D80FF4">
            <w:pPr>
              <w:ind w:left="105"/>
              <w:rPr>
                <w:rFonts w:ascii="Arial" w:eastAsia="Arial" w:hAnsi="Arial" w:cs="Arial"/>
              </w:rPr>
            </w:pP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spacing w:val="2"/>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1"/>
              </w:rPr>
              <w:t>i</w:t>
            </w:r>
            <w:r>
              <w:rPr>
                <w:rFonts w:ascii="Arial" w:eastAsia="Arial" w:hAnsi="Arial" w:cs="Arial"/>
              </w:rPr>
              <w:t>bbean</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3"/>
              </w:rPr>
              <w:t>i</w:t>
            </w:r>
            <w:r>
              <w:rPr>
                <w:rFonts w:ascii="Arial" w:eastAsia="Arial" w:hAnsi="Arial" w:cs="Arial"/>
                <w:spacing w:val="1"/>
              </w:rPr>
              <w:t>s</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2"/>
              </w:rPr>
              <w:t>w</w:t>
            </w:r>
            <w:r>
              <w:rPr>
                <w:rFonts w:ascii="Arial" w:eastAsia="Arial" w:hAnsi="Arial" w:cs="Arial"/>
                <w:spacing w:val="1"/>
              </w:rPr>
              <w:t>r</w:t>
            </w:r>
            <w:r>
              <w:rPr>
                <w:rFonts w:ascii="Arial" w:eastAsia="Arial" w:hAnsi="Arial" w:cs="Arial"/>
                <w:spacing w:val="-3"/>
              </w:rPr>
              <w:t>i</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p>
        </w:tc>
        <w:tc>
          <w:tcPr>
            <w:tcW w:w="1418" w:type="dxa"/>
            <w:tcBorders>
              <w:top w:val="single" w:sz="3" w:space="0" w:color="000000"/>
              <w:left w:val="single" w:sz="3" w:space="0" w:color="000000"/>
              <w:bottom w:val="single" w:sz="3" w:space="0" w:color="000000"/>
              <w:right w:val="single" w:sz="3" w:space="0" w:color="000000"/>
            </w:tcBorders>
            <w:vAlign w:val="center"/>
          </w:tcPr>
          <w:p w14:paraId="1B551858" w14:textId="77777777" w:rsidR="00741341" w:rsidRPr="0096171D" w:rsidRDefault="00741341" w:rsidP="0096171D">
            <w:pPr>
              <w:ind w:right="36"/>
              <w:jc w:val="center"/>
              <w:rPr>
                <w:rFonts w:ascii="Arial" w:hAnsi="Arial" w:cs="Arial"/>
              </w:rPr>
            </w:pPr>
          </w:p>
        </w:tc>
      </w:tr>
    </w:tbl>
    <w:p w14:paraId="7B1B5D74" w14:textId="77777777" w:rsidR="00741341" w:rsidRDefault="00741341">
      <w:pPr>
        <w:spacing w:before="2" w:line="120" w:lineRule="exact"/>
        <w:rPr>
          <w:sz w:val="12"/>
          <w:szCs w:val="12"/>
        </w:rPr>
      </w:pPr>
    </w:p>
    <w:p w14:paraId="63DD2F9D" w14:textId="77777777" w:rsidR="00741341" w:rsidRPr="00DB58FC" w:rsidRDefault="00741341">
      <w:pPr>
        <w:spacing w:line="200" w:lineRule="exact"/>
        <w:rPr>
          <w:rFonts w:ascii="Arial" w:hAnsi="Arial" w:cs="Arial"/>
          <w:sz w:val="16"/>
          <w:szCs w:val="16"/>
        </w:rPr>
      </w:pPr>
    </w:p>
    <w:p w14:paraId="37787945" w14:textId="77777777" w:rsidR="00741341" w:rsidRDefault="00D80FF4">
      <w:pPr>
        <w:spacing w:before="26"/>
        <w:ind w:left="839"/>
        <w:rPr>
          <w:rFonts w:ascii="Arial" w:eastAsia="Arial" w:hAnsi="Arial" w:cs="Arial"/>
        </w:rPr>
      </w:pPr>
      <w:r>
        <w:rPr>
          <w:rFonts w:ascii="Arial" w:eastAsia="Arial" w:hAnsi="Arial" w:cs="Arial"/>
          <w:b/>
          <w:spacing w:val="5"/>
        </w:rPr>
        <w:t>M</w:t>
      </w:r>
      <w:r>
        <w:rPr>
          <w:rFonts w:ascii="Arial" w:eastAsia="Arial" w:hAnsi="Arial" w:cs="Arial"/>
          <w:b/>
        </w:rPr>
        <w:t>ixe</w:t>
      </w:r>
      <w:r>
        <w:rPr>
          <w:rFonts w:ascii="Arial" w:eastAsia="Arial" w:hAnsi="Arial" w:cs="Arial"/>
          <w:b/>
          <w:spacing w:val="1"/>
        </w:rPr>
        <w:t>d</w:t>
      </w:r>
      <w:r>
        <w:rPr>
          <w:rFonts w:ascii="Arial" w:eastAsia="Arial" w:hAnsi="Arial" w:cs="Arial"/>
          <w:b/>
          <w:spacing w:val="-3"/>
        </w:rPr>
        <w:t>/</w:t>
      </w:r>
      <w:r>
        <w:rPr>
          <w:rFonts w:ascii="Arial" w:eastAsia="Arial" w:hAnsi="Arial" w:cs="Arial"/>
          <w:b/>
          <w:spacing w:val="5"/>
        </w:rPr>
        <w:t>M</w:t>
      </w:r>
      <w:r>
        <w:rPr>
          <w:rFonts w:ascii="Arial" w:eastAsia="Arial" w:hAnsi="Arial" w:cs="Arial"/>
          <w:b/>
          <w:spacing w:val="1"/>
        </w:rPr>
        <w:t>u</w:t>
      </w:r>
      <w:r>
        <w:rPr>
          <w:rFonts w:ascii="Arial" w:eastAsia="Arial" w:hAnsi="Arial" w:cs="Arial"/>
          <w:b/>
        </w:rPr>
        <w:t>l</w:t>
      </w:r>
      <w:r>
        <w:rPr>
          <w:rFonts w:ascii="Arial" w:eastAsia="Arial" w:hAnsi="Arial" w:cs="Arial"/>
          <w:b/>
          <w:spacing w:val="1"/>
        </w:rPr>
        <w:t>t</w:t>
      </w:r>
      <w:r>
        <w:rPr>
          <w:rFonts w:ascii="Arial" w:eastAsia="Arial" w:hAnsi="Arial" w:cs="Arial"/>
          <w:b/>
        </w:rPr>
        <w:t>i</w:t>
      </w:r>
      <w:r>
        <w:rPr>
          <w:rFonts w:ascii="Arial" w:eastAsia="Arial" w:hAnsi="Arial" w:cs="Arial"/>
          <w:b/>
          <w:spacing w:val="1"/>
        </w:rPr>
        <w:t>p</w:t>
      </w:r>
      <w:r>
        <w:rPr>
          <w:rFonts w:ascii="Arial" w:eastAsia="Arial" w:hAnsi="Arial" w:cs="Arial"/>
          <w:b/>
        </w:rPr>
        <w:t>le</w:t>
      </w:r>
      <w:r>
        <w:rPr>
          <w:rFonts w:ascii="Arial" w:eastAsia="Arial" w:hAnsi="Arial" w:cs="Arial"/>
          <w:b/>
          <w:spacing w:val="-14"/>
        </w:rPr>
        <w:t xml:space="preserve"> </w:t>
      </w:r>
      <w:r>
        <w:rPr>
          <w:rFonts w:ascii="Arial" w:eastAsia="Arial" w:hAnsi="Arial" w:cs="Arial"/>
          <w:b/>
          <w:spacing w:val="-1"/>
        </w:rPr>
        <w:t>E</w:t>
      </w:r>
      <w:r>
        <w:rPr>
          <w:rFonts w:ascii="Arial" w:eastAsia="Arial" w:hAnsi="Arial" w:cs="Arial"/>
          <w:b/>
          <w:spacing w:val="1"/>
        </w:rPr>
        <w:t>thn</w:t>
      </w:r>
      <w:r>
        <w:rPr>
          <w:rFonts w:ascii="Arial" w:eastAsia="Arial" w:hAnsi="Arial" w:cs="Arial"/>
          <w:b/>
        </w:rPr>
        <w:t>ic</w:t>
      </w:r>
      <w:r>
        <w:rPr>
          <w:rFonts w:ascii="Arial" w:eastAsia="Arial" w:hAnsi="Arial" w:cs="Arial"/>
          <w:b/>
          <w:spacing w:val="-6"/>
        </w:rPr>
        <w:t xml:space="preserve"> </w:t>
      </w:r>
      <w:r>
        <w:rPr>
          <w:rFonts w:ascii="Arial" w:eastAsia="Arial" w:hAnsi="Arial" w:cs="Arial"/>
          <w:b/>
          <w:spacing w:val="1"/>
        </w:rPr>
        <w:t>G</w:t>
      </w:r>
      <w:r>
        <w:rPr>
          <w:rFonts w:ascii="Arial" w:eastAsia="Arial" w:hAnsi="Arial" w:cs="Arial"/>
          <w:b/>
          <w:spacing w:val="-1"/>
        </w:rPr>
        <w:t>r</w:t>
      </w:r>
      <w:r>
        <w:rPr>
          <w:rFonts w:ascii="Arial" w:eastAsia="Arial" w:hAnsi="Arial" w:cs="Arial"/>
          <w:b/>
          <w:spacing w:val="1"/>
        </w:rPr>
        <w:t>oup</w:t>
      </w:r>
      <w:r>
        <w:rPr>
          <w:rFonts w:ascii="Arial" w:eastAsia="Arial" w:hAnsi="Arial" w:cs="Arial"/>
          <w:b/>
        </w:rPr>
        <w:t>s</w:t>
      </w:r>
    </w:p>
    <w:p w14:paraId="23D120BD" w14:textId="77777777" w:rsidR="00741341" w:rsidRDefault="00741341">
      <w:pPr>
        <w:spacing w:before="8" w:line="280" w:lineRule="exact"/>
        <w:rPr>
          <w:sz w:val="28"/>
          <w:szCs w:val="28"/>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741341" w14:paraId="2BFA8CB8"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28E1AFE1" w14:textId="77777777" w:rsidR="00741341" w:rsidRDefault="00741341">
            <w:pPr>
              <w:spacing w:before="8" w:line="120" w:lineRule="exact"/>
              <w:rPr>
                <w:sz w:val="13"/>
                <w:szCs w:val="13"/>
              </w:rPr>
            </w:pPr>
          </w:p>
          <w:p w14:paraId="75250D92" w14:textId="77777777" w:rsidR="00741341" w:rsidRDefault="00D80FF4">
            <w:pPr>
              <w:ind w:left="102"/>
              <w:rPr>
                <w:rFonts w:ascii="Arial" w:eastAsia="Arial" w:hAnsi="Arial" w:cs="Arial"/>
              </w:rPr>
            </w:pP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si</w:t>
            </w:r>
            <w:r>
              <w:rPr>
                <w:rFonts w:ascii="Arial" w:eastAsia="Arial" w:hAnsi="Arial" w:cs="Arial"/>
              </w:rPr>
              <w:t>an</w:t>
            </w:r>
          </w:p>
        </w:tc>
        <w:sdt>
          <w:sdtPr>
            <w:rPr>
              <w:rFonts w:ascii="MS UI Gothic" w:eastAsia="MS UI Gothic" w:hAnsi="MS UI Gothic" w:cs="MS UI Gothic"/>
              <w:sz w:val="36"/>
              <w:szCs w:val="36"/>
            </w:rPr>
            <w:id w:val="-916397796"/>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29869B24" w14:textId="77777777" w:rsidR="00741341" w:rsidRDefault="0096171D" w:rsidP="0096171D">
                <w:pPr>
                  <w:spacing w:line="400" w:lineRule="exact"/>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27CE42A7"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45F5441D" w14:textId="77777777" w:rsidR="00741341" w:rsidRDefault="00741341">
            <w:pPr>
              <w:spacing w:before="8" w:line="120" w:lineRule="exact"/>
              <w:rPr>
                <w:sz w:val="13"/>
                <w:szCs w:val="13"/>
              </w:rPr>
            </w:pPr>
          </w:p>
          <w:p w14:paraId="6D42DB22" w14:textId="77777777" w:rsidR="00741341" w:rsidRDefault="00D80FF4">
            <w:pPr>
              <w:ind w:left="102"/>
              <w:rPr>
                <w:rFonts w:ascii="Arial" w:eastAsia="Arial" w:hAnsi="Arial" w:cs="Arial"/>
              </w:rPr>
            </w:pP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an</w:t>
            </w:r>
          </w:p>
        </w:tc>
        <w:sdt>
          <w:sdtPr>
            <w:rPr>
              <w:rFonts w:ascii="MS UI Gothic" w:eastAsia="MS UI Gothic" w:hAnsi="MS UI Gothic" w:cs="MS UI Gothic"/>
              <w:sz w:val="36"/>
              <w:szCs w:val="36"/>
            </w:rPr>
            <w:id w:val="1686630960"/>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38DD95F2" w14:textId="77777777" w:rsidR="00741341" w:rsidRDefault="0096171D" w:rsidP="0096171D">
                <w:pPr>
                  <w:spacing w:line="400" w:lineRule="exact"/>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4440F074"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2EDFBD10" w14:textId="77777777" w:rsidR="00741341" w:rsidRDefault="00741341">
            <w:pPr>
              <w:spacing w:before="8" w:line="120" w:lineRule="exact"/>
              <w:rPr>
                <w:sz w:val="13"/>
                <w:szCs w:val="13"/>
              </w:rPr>
            </w:pPr>
          </w:p>
          <w:p w14:paraId="5864D1B9" w14:textId="77777777" w:rsidR="00741341" w:rsidRDefault="00D80FF4">
            <w:pPr>
              <w:ind w:left="102"/>
              <w:rPr>
                <w:rFonts w:ascii="Arial" w:eastAsia="Arial" w:hAnsi="Arial" w:cs="Arial"/>
              </w:rPr>
            </w:pP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1"/>
              </w:rPr>
              <w:t>i</w:t>
            </w:r>
            <w:r>
              <w:rPr>
                <w:rFonts w:ascii="Arial" w:eastAsia="Arial" w:hAnsi="Arial" w:cs="Arial"/>
              </w:rPr>
              <w:t>bb</w:t>
            </w:r>
            <w:r>
              <w:rPr>
                <w:rFonts w:ascii="Arial" w:eastAsia="Arial" w:hAnsi="Arial" w:cs="Arial"/>
                <w:spacing w:val="2"/>
              </w:rPr>
              <w:t>e</w:t>
            </w:r>
            <w:r>
              <w:rPr>
                <w:rFonts w:ascii="Arial" w:eastAsia="Arial" w:hAnsi="Arial" w:cs="Arial"/>
              </w:rPr>
              <w:t>an</w:t>
            </w:r>
          </w:p>
        </w:tc>
        <w:sdt>
          <w:sdtPr>
            <w:rPr>
              <w:rFonts w:ascii="MS UI Gothic" w:eastAsia="MS UI Gothic" w:hAnsi="MS UI Gothic" w:cs="MS UI Gothic"/>
              <w:sz w:val="36"/>
              <w:szCs w:val="36"/>
            </w:rPr>
            <w:id w:val="2113002090"/>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2ECE87EA" w14:textId="77777777" w:rsidR="00741341" w:rsidRDefault="0096171D" w:rsidP="0096171D">
                <w:pPr>
                  <w:spacing w:line="400" w:lineRule="exact"/>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1EAAC14B"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0A5560D2" w14:textId="77777777" w:rsidR="00741341" w:rsidRDefault="00741341">
            <w:pPr>
              <w:spacing w:before="8" w:line="120" w:lineRule="exact"/>
              <w:rPr>
                <w:sz w:val="13"/>
                <w:szCs w:val="13"/>
              </w:rPr>
            </w:pPr>
          </w:p>
          <w:p w14:paraId="08700121" w14:textId="77777777" w:rsidR="00741341" w:rsidRDefault="00D80FF4">
            <w:pPr>
              <w:ind w:left="102"/>
              <w:rPr>
                <w:rFonts w:ascii="Arial" w:eastAsia="Arial" w:hAnsi="Arial" w:cs="Arial"/>
              </w:rPr>
            </w:pP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i</w:t>
            </w:r>
            <w:r>
              <w:rPr>
                <w:rFonts w:ascii="Arial" w:eastAsia="Arial" w:hAnsi="Arial" w:cs="Arial"/>
              </w:rPr>
              <w:t>ne</w:t>
            </w:r>
            <w:r>
              <w:rPr>
                <w:rFonts w:ascii="Arial" w:eastAsia="Arial" w:hAnsi="Arial" w:cs="Arial"/>
                <w:spacing w:val="1"/>
              </w:rPr>
              <w:t>s</w:t>
            </w:r>
            <w:r>
              <w:rPr>
                <w:rFonts w:ascii="Arial" w:eastAsia="Arial" w:hAnsi="Arial" w:cs="Arial"/>
              </w:rPr>
              <w:t>e</w:t>
            </w:r>
          </w:p>
        </w:tc>
        <w:sdt>
          <w:sdtPr>
            <w:rPr>
              <w:rFonts w:ascii="MS UI Gothic" w:eastAsia="MS UI Gothic" w:hAnsi="MS UI Gothic" w:cs="MS UI Gothic"/>
              <w:sz w:val="36"/>
              <w:szCs w:val="36"/>
            </w:rPr>
            <w:id w:val="-1917623631"/>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4BE8023D" w14:textId="77777777" w:rsidR="00741341" w:rsidRDefault="0096171D" w:rsidP="0096171D">
                <w:pPr>
                  <w:spacing w:line="400" w:lineRule="exact"/>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0FA4D875" w14:textId="77777777" w:rsidTr="003A1E10">
        <w:trPr>
          <w:trHeight w:hRule="exact" w:val="528"/>
        </w:trPr>
        <w:tc>
          <w:tcPr>
            <w:tcW w:w="7229" w:type="dxa"/>
            <w:tcBorders>
              <w:top w:val="single" w:sz="3" w:space="0" w:color="000000"/>
              <w:left w:val="single" w:sz="3" w:space="0" w:color="000000"/>
              <w:bottom w:val="single" w:sz="3" w:space="0" w:color="000000"/>
              <w:right w:val="single" w:sz="3" w:space="0" w:color="000000"/>
            </w:tcBorders>
          </w:tcPr>
          <w:p w14:paraId="17C619A3" w14:textId="77777777" w:rsidR="00741341" w:rsidRDefault="00741341">
            <w:pPr>
              <w:spacing w:before="3" w:line="120" w:lineRule="exact"/>
              <w:rPr>
                <w:sz w:val="13"/>
                <w:szCs w:val="13"/>
              </w:rPr>
            </w:pPr>
          </w:p>
          <w:p w14:paraId="25D24F51" w14:textId="77777777" w:rsidR="00741341" w:rsidRDefault="00D80FF4">
            <w:pPr>
              <w:ind w:left="100"/>
              <w:rPr>
                <w:rFonts w:ascii="Arial" w:eastAsia="Arial" w:hAnsi="Arial" w:cs="Arial"/>
              </w:rPr>
            </w:pP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i</w:t>
            </w:r>
            <w:r>
              <w:rPr>
                <w:rFonts w:ascii="Arial" w:eastAsia="Arial" w:hAnsi="Arial" w:cs="Arial"/>
                <w:spacing w:val="1"/>
              </w:rPr>
              <w:t>x</w:t>
            </w:r>
            <w:r>
              <w:rPr>
                <w:rFonts w:ascii="Arial" w:eastAsia="Arial" w:hAnsi="Arial" w:cs="Arial"/>
                <w:spacing w:val="2"/>
              </w:rPr>
              <w:t>e</w:t>
            </w:r>
            <w:r>
              <w:rPr>
                <w:rFonts w:ascii="Arial" w:eastAsia="Arial" w:hAnsi="Arial" w:cs="Arial"/>
              </w:rPr>
              <w:t>d/</w:t>
            </w:r>
            <w:r>
              <w:rPr>
                <w:rFonts w:ascii="Arial" w:eastAsia="Arial" w:hAnsi="Arial" w:cs="Arial"/>
                <w:spacing w:val="2"/>
              </w:rPr>
              <w:t>M</w:t>
            </w:r>
            <w:r>
              <w:rPr>
                <w:rFonts w:ascii="Arial" w:eastAsia="Arial" w:hAnsi="Arial" w:cs="Arial"/>
              </w:rPr>
              <w:t>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E</w:t>
            </w:r>
            <w:r>
              <w:rPr>
                <w:rFonts w:ascii="Arial" w:eastAsia="Arial" w:hAnsi="Arial" w:cs="Arial"/>
                <w:spacing w:val="2"/>
              </w:rPr>
              <w:t>t</w:t>
            </w:r>
            <w:r>
              <w:rPr>
                <w:rFonts w:ascii="Arial" w:eastAsia="Arial" w:hAnsi="Arial" w:cs="Arial"/>
              </w:rPr>
              <w:t>hn</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a</w:t>
            </w:r>
            <w:r>
              <w:rPr>
                <w:rFonts w:ascii="Arial" w:eastAsia="Arial" w:hAnsi="Arial" w:cs="Arial"/>
                <w:spacing w:val="-1"/>
              </w:rPr>
              <w:t>c</w:t>
            </w:r>
            <w:r>
              <w:rPr>
                <w:rFonts w:ascii="Arial" w:eastAsia="Arial" w:hAnsi="Arial" w:cs="Arial"/>
                <w:spacing w:val="4"/>
              </w:rPr>
              <w:t>k</w:t>
            </w:r>
            <w:r>
              <w:rPr>
                <w:rFonts w:ascii="Arial" w:eastAsia="Arial" w:hAnsi="Arial" w:cs="Arial"/>
              </w:rPr>
              <w:t>g</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rPr>
              <w:t>nd</w:t>
            </w:r>
            <w:r>
              <w:rPr>
                <w:rFonts w:ascii="Arial" w:eastAsia="Arial" w:hAnsi="Arial" w:cs="Arial"/>
                <w:spacing w:val="-10"/>
              </w:rPr>
              <w:t xml:space="preserve"> </w:t>
            </w:r>
            <w:r>
              <w:rPr>
                <w:rFonts w:ascii="Arial" w:eastAsia="Arial" w:hAnsi="Arial" w:cs="Arial"/>
                <w:spacing w:val="1"/>
              </w:rPr>
              <w:t>(</w:t>
            </w:r>
            <w:r>
              <w:rPr>
                <w:rFonts w:ascii="Arial" w:eastAsia="Arial" w:hAnsi="Arial" w:cs="Arial"/>
                <w:spacing w:val="-2"/>
              </w:rPr>
              <w:t>w</w:t>
            </w:r>
            <w:r>
              <w:rPr>
                <w:rFonts w:ascii="Arial" w:eastAsia="Arial" w:hAnsi="Arial" w:cs="Arial"/>
                <w:spacing w:val="1"/>
              </w:rPr>
              <w:t>ri</w:t>
            </w:r>
            <w:r>
              <w:rPr>
                <w:rFonts w:ascii="Arial" w:eastAsia="Arial" w:hAnsi="Arial" w:cs="Arial"/>
              </w:rPr>
              <w:t>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p>
        </w:tc>
        <w:tc>
          <w:tcPr>
            <w:tcW w:w="1418" w:type="dxa"/>
            <w:tcBorders>
              <w:top w:val="single" w:sz="3" w:space="0" w:color="000000"/>
              <w:left w:val="single" w:sz="3" w:space="0" w:color="000000"/>
              <w:bottom w:val="single" w:sz="3" w:space="0" w:color="000000"/>
              <w:right w:val="single" w:sz="3" w:space="0" w:color="000000"/>
            </w:tcBorders>
            <w:vAlign w:val="center"/>
          </w:tcPr>
          <w:p w14:paraId="1039ACBF" w14:textId="77777777" w:rsidR="00741341" w:rsidRPr="0096171D" w:rsidRDefault="00741341" w:rsidP="0096171D">
            <w:pPr>
              <w:jc w:val="center"/>
              <w:rPr>
                <w:rFonts w:ascii="Arial" w:hAnsi="Arial" w:cs="Arial"/>
              </w:rPr>
            </w:pPr>
          </w:p>
        </w:tc>
      </w:tr>
    </w:tbl>
    <w:p w14:paraId="4210B567" w14:textId="77777777" w:rsidR="00741341" w:rsidRDefault="00741341">
      <w:pPr>
        <w:spacing w:before="12" w:line="260" w:lineRule="exact"/>
        <w:rPr>
          <w:sz w:val="26"/>
          <w:szCs w:val="26"/>
        </w:rPr>
      </w:pPr>
    </w:p>
    <w:p w14:paraId="160C1367" w14:textId="77777777" w:rsidR="00741341" w:rsidRDefault="00D80FF4">
      <w:pPr>
        <w:spacing w:before="26"/>
        <w:ind w:left="839"/>
        <w:rPr>
          <w:rFonts w:ascii="Arial" w:eastAsia="Arial" w:hAnsi="Arial" w:cs="Arial"/>
        </w:rPr>
      </w:pPr>
      <w:r>
        <w:rPr>
          <w:rFonts w:ascii="Arial" w:eastAsia="Arial" w:hAnsi="Arial" w:cs="Arial"/>
          <w:b/>
          <w:spacing w:val="2"/>
        </w:rPr>
        <w:t>W</w:t>
      </w:r>
      <w:r>
        <w:rPr>
          <w:rFonts w:ascii="Arial" w:eastAsia="Arial" w:hAnsi="Arial" w:cs="Arial"/>
          <w:b/>
          <w:spacing w:val="1"/>
        </w:rPr>
        <w:t>h</w:t>
      </w:r>
      <w:r>
        <w:rPr>
          <w:rFonts w:ascii="Arial" w:eastAsia="Arial" w:hAnsi="Arial" w:cs="Arial"/>
          <w:b/>
        </w:rPr>
        <w:t>i</w:t>
      </w:r>
      <w:r>
        <w:rPr>
          <w:rFonts w:ascii="Arial" w:eastAsia="Arial" w:hAnsi="Arial" w:cs="Arial"/>
          <w:b/>
          <w:spacing w:val="1"/>
        </w:rPr>
        <w:t>t</w:t>
      </w:r>
      <w:r>
        <w:rPr>
          <w:rFonts w:ascii="Arial" w:eastAsia="Arial" w:hAnsi="Arial" w:cs="Arial"/>
          <w:b/>
        </w:rPr>
        <w:t>e</w:t>
      </w:r>
    </w:p>
    <w:p w14:paraId="685107DE" w14:textId="77777777" w:rsidR="00741341" w:rsidRDefault="00741341">
      <w:pPr>
        <w:spacing w:before="8" w:line="280" w:lineRule="exact"/>
        <w:rPr>
          <w:sz w:val="28"/>
          <w:szCs w:val="28"/>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741341" w14:paraId="59A1CEB1"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07A7CB5C" w14:textId="77777777" w:rsidR="00741341" w:rsidRDefault="00741341">
            <w:pPr>
              <w:spacing w:before="8" w:line="120" w:lineRule="exact"/>
              <w:rPr>
                <w:sz w:val="13"/>
                <w:szCs w:val="13"/>
              </w:rPr>
            </w:pPr>
          </w:p>
          <w:p w14:paraId="4B3137A0" w14:textId="77777777" w:rsidR="00741341" w:rsidRDefault="00D80FF4">
            <w:pPr>
              <w:ind w:left="102"/>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7"/>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1"/>
              </w:rPr>
              <w:t>W</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h</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5"/>
              </w:rPr>
              <w:t>N</w:t>
            </w:r>
            <w:r>
              <w:rPr>
                <w:rFonts w:ascii="Arial" w:eastAsia="Arial" w:hAnsi="Arial" w:cs="Arial"/>
              </w:rPr>
              <w:t>o</w:t>
            </w:r>
            <w:r>
              <w:rPr>
                <w:rFonts w:ascii="Arial" w:eastAsia="Arial" w:hAnsi="Arial" w:cs="Arial"/>
                <w:spacing w:val="1"/>
              </w:rPr>
              <w:t>r</w:t>
            </w:r>
            <w:r>
              <w:rPr>
                <w:rFonts w:ascii="Arial" w:eastAsia="Arial" w:hAnsi="Arial" w:cs="Arial"/>
              </w:rPr>
              <w:t>the</w:t>
            </w:r>
            <w:r>
              <w:rPr>
                <w:rFonts w:ascii="Arial" w:eastAsia="Arial" w:hAnsi="Arial" w:cs="Arial"/>
                <w:spacing w:val="1"/>
              </w:rPr>
              <w:t>r</w:t>
            </w:r>
            <w:r>
              <w:rPr>
                <w:rFonts w:ascii="Arial" w:eastAsia="Arial" w:hAnsi="Arial" w:cs="Arial"/>
              </w:rPr>
              <w:t>n</w:t>
            </w:r>
            <w:r>
              <w:rPr>
                <w:rFonts w:ascii="Arial" w:eastAsia="Arial" w:hAnsi="Arial" w:cs="Arial"/>
                <w:spacing w:val="-8"/>
              </w:rPr>
              <w:t xml:space="preserve"> </w:t>
            </w:r>
            <w:r>
              <w:rPr>
                <w:rFonts w:ascii="Arial" w:eastAsia="Arial" w:hAnsi="Arial" w:cs="Arial"/>
              </w:rPr>
              <w:t>I</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7"/>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c</w:t>
            </w:r>
            <w:r>
              <w:rPr>
                <w:rFonts w:ascii="Arial" w:eastAsia="Arial" w:hAnsi="Arial" w:cs="Arial"/>
                <w:spacing w:val="2"/>
              </w:rPr>
              <w:t>o</w:t>
            </w:r>
            <w:r>
              <w:rPr>
                <w:rFonts w:ascii="Arial" w:eastAsia="Arial" w:hAnsi="Arial" w:cs="Arial"/>
                <w:spacing w:val="-3"/>
              </w:rPr>
              <w:t>t</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h</w:t>
            </w:r>
          </w:p>
        </w:tc>
        <w:sdt>
          <w:sdtPr>
            <w:rPr>
              <w:rFonts w:ascii="MS UI Gothic" w:eastAsia="MS UI Gothic" w:hAnsi="MS UI Gothic" w:cs="MS UI Gothic"/>
              <w:sz w:val="36"/>
              <w:szCs w:val="36"/>
            </w:rPr>
            <w:id w:val="1581632596"/>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3A2FDF99" w14:textId="77777777" w:rsidR="00741341" w:rsidRDefault="003A1E10" w:rsidP="003A1E10">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032BF8E8"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2F833B89" w14:textId="77777777" w:rsidR="00741341" w:rsidRDefault="00741341">
            <w:pPr>
              <w:spacing w:before="8" w:line="120" w:lineRule="exact"/>
              <w:rPr>
                <w:sz w:val="13"/>
                <w:szCs w:val="13"/>
              </w:rPr>
            </w:pPr>
          </w:p>
          <w:p w14:paraId="588FCB70" w14:textId="77777777" w:rsidR="00741341" w:rsidRDefault="00D80FF4">
            <w:pPr>
              <w:ind w:left="102"/>
              <w:rPr>
                <w:rFonts w:ascii="Arial" w:eastAsia="Arial" w:hAnsi="Arial" w:cs="Arial"/>
              </w:rPr>
            </w:pPr>
            <w:r>
              <w:rPr>
                <w:rFonts w:ascii="Arial" w:eastAsia="Arial" w:hAnsi="Arial" w:cs="Arial"/>
              </w:rPr>
              <w:t>I</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h</w:t>
            </w:r>
          </w:p>
        </w:tc>
        <w:sdt>
          <w:sdtPr>
            <w:rPr>
              <w:rFonts w:ascii="MS UI Gothic" w:eastAsia="MS UI Gothic" w:hAnsi="MS UI Gothic" w:cs="MS UI Gothic"/>
              <w:sz w:val="36"/>
              <w:szCs w:val="36"/>
            </w:rPr>
            <w:id w:val="141248984"/>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1F7C6B45" w14:textId="77777777" w:rsidR="00741341" w:rsidRDefault="003A1E10" w:rsidP="003A1E10">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3343D51F" w14:textId="77777777" w:rsidTr="003A1E10">
        <w:trPr>
          <w:trHeight w:hRule="exact" w:val="516"/>
        </w:trPr>
        <w:tc>
          <w:tcPr>
            <w:tcW w:w="7229" w:type="dxa"/>
            <w:tcBorders>
              <w:top w:val="single" w:sz="3" w:space="0" w:color="000000"/>
              <w:left w:val="single" w:sz="3" w:space="0" w:color="000000"/>
              <w:bottom w:val="single" w:sz="3" w:space="0" w:color="000000"/>
              <w:right w:val="single" w:sz="3" w:space="0" w:color="000000"/>
            </w:tcBorders>
          </w:tcPr>
          <w:p w14:paraId="48F890A8" w14:textId="77777777" w:rsidR="00741341" w:rsidRDefault="00741341">
            <w:pPr>
              <w:spacing w:before="8" w:line="120" w:lineRule="exact"/>
              <w:rPr>
                <w:sz w:val="13"/>
                <w:szCs w:val="13"/>
              </w:rPr>
            </w:pPr>
          </w:p>
          <w:p w14:paraId="02D2559A" w14:textId="77777777" w:rsidR="00741341" w:rsidRDefault="00D80FF4">
            <w:pPr>
              <w:ind w:left="102"/>
              <w:rPr>
                <w:rFonts w:ascii="Arial" w:eastAsia="Arial" w:hAnsi="Arial" w:cs="Arial"/>
              </w:rPr>
            </w:pPr>
            <w:r>
              <w:rPr>
                <w:rFonts w:ascii="Arial" w:eastAsia="Arial" w:hAnsi="Arial" w:cs="Arial"/>
                <w:spacing w:val="4"/>
              </w:rPr>
              <w:t>G</w:t>
            </w:r>
            <w:r>
              <w:rPr>
                <w:rFonts w:ascii="Arial" w:eastAsia="Arial" w:hAnsi="Arial" w:cs="Arial"/>
                <w:spacing w:val="-4"/>
              </w:rPr>
              <w:t>y</w:t>
            </w:r>
            <w:r>
              <w:rPr>
                <w:rFonts w:ascii="Arial" w:eastAsia="Arial" w:hAnsi="Arial" w:cs="Arial"/>
              </w:rPr>
              <w:t>p</w:t>
            </w:r>
            <w:r>
              <w:rPr>
                <w:rFonts w:ascii="Arial" w:eastAsia="Arial" w:hAnsi="Arial" w:cs="Arial"/>
                <w:spacing w:val="4"/>
              </w:rPr>
              <w:t>s</w:t>
            </w:r>
            <w:r>
              <w:rPr>
                <w:rFonts w:ascii="Arial" w:eastAsia="Arial" w:hAnsi="Arial" w:cs="Arial"/>
              </w:rPr>
              <w:t>y</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7"/>
              </w:rPr>
              <w:t xml:space="preserve"> </w:t>
            </w:r>
            <w:proofErr w:type="spellStart"/>
            <w:r>
              <w:rPr>
                <w:rFonts w:ascii="Arial" w:eastAsia="Arial" w:hAnsi="Arial" w:cs="Arial"/>
                <w:spacing w:val="3"/>
              </w:rPr>
              <w:t>T</w:t>
            </w:r>
            <w:r>
              <w:rPr>
                <w:rFonts w:ascii="Arial" w:eastAsia="Arial" w:hAnsi="Arial" w:cs="Arial"/>
                <w:spacing w:val="1"/>
              </w:rPr>
              <w:t>r</w:t>
            </w:r>
            <w:r>
              <w:rPr>
                <w:rFonts w:ascii="Arial" w:eastAsia="Arial" w:hAnsi="Arial" w:cs="Arial"/>
                <w:spacing w:val="-3"/>
              </w:rPr>
              <w:t>a</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rPr>
              <w:t>er</w:t>
            </w:r>
            <w:proofErr w:type="spellEnd"/>
          </w:p>
        </w:tc>
        <w:sdt>
          <w:sdtPr>
            <w:rPr>
              <w:rFonts w:ascii="MS UI Gothic" w:eastAsia="MS UI Gothic" w:hAnsi="MS UI Gothic" w:cs="MS UI Gothic"/>
              <w:sz w:val="36"/>
              <w:szCs w:val="36"/>
            </w:rPr>
            <w:id w:val="962467760"/>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5A2AB3E2" w14:textId="77777777" w:rsidR="00741341" w:rsidRDefault="003A1E10" w:rsidP="003A1E10">
                <w:pPr>
                  <w:spacing w:line="400" w:lineRule="exact"/>
                  <w:ind w:right="36"/>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49935BEC" w14:textId="77777777" w:rsidTr="003A1E10">
        <w:trPr>
          <w:trHeight w:hRule="exact" w:val="619"/>
        </w:trPr>
        <w:tc>
          <w:tcPr>
            <w:tcW w:w="7229" w:type="dxa"/>
            <w:tcBorders>
              <w:top w:val="single" w:sz="3" w:space="0" w:color="000000"/>
              <w:left w:val="single" w:sz="3" w:space="0" w:color="000000"/>
              <w:bottom w:val="single" w:sz="3" w:space="0" w:color="000000"/>
              <w:right w:val="single" w:sz="3" w:space="0" w:color="000000"/>
            </w:tcBorders>
          </w:tcPr>
          <w:p w14:paraId="4C53E5F2" w14:textId="77777777" w:rsidR="00741341" w:rsidRDefault="00741341">
            <w:pPr>
              <w:spacing w:before="5" w:line="120" w:lineRule="exact"/>
              <w:rPr>
                <w:sz w:val="13"/>
                <w:szCs w:val="13"/>
              </w:rPr>
            </w:pPr>
          </w:p>
          <w:p w14:paraId="49A94D08" w14:textId="77777777" w:rsidR="00741341" w:rsidRDefault="00D80FF4">
            <w:pPr>
              <w:ind w:left="105"/>
              <w:rPr>
                <w:rFonts w:ascii="Arial" w:eastAsia="Arial" w:hAnsi="Arial" w:cs="Arial"/>
              </w:rPr>
            </w:pP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11"/>
              </w:rPr>
              <w:t xml:space="preserve"> </w:t>
            </w:r>
            <w:r>
              <w:rPr>
                <w:rFonts w:ascii="Arial" w:eastAsia="Arial" w:hAnsi="Arial" w:cs="Arial"/>
                <w:spacing w:val="11"/>
              </w:rPr>
              <w:t>W</w:t>
            </w:r>
            <w:r>
              <w:rPr>
                <w:rFonts w:ascii="Arial" w:eastAsia="Arial" w:hAnsi="Arial" w:cs="Arial"/>
              </w:rPr>
              <w:t>h</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rPr>
              <w:t>ba</w:t>
            </w:r>
            <w:r>
              <w:rPr>
                <w:rFonts w:ascii="Arial" w:eastAsia="Arial" w:hAnsi="Arial" w:cs="Arial"/>
                <w:spacing w:val="-1"/>
              </w:rPr>
              <w:t>c</w:t>
            </w:r>
            <w:r>
              <w:rPr>
                <w:rFonts w:ascii="Arial" w:eastAsia="Arial" w:hAnsi="Arial" w:cs="Arial"/>
                <w:spacing w:val="4"/>
              </w:rPr>
              <w:t>k</w:t>
            </w:r>
            <w:r>
              <w:rPr>
                <w:rFonts w:ascii="Arial" w:eastAsia="Arial" w:hAnsi="Arial" w:cs="Arial"/>
              </w:rPr>
              <w:t>g</w:t>
            </w:r>
            <w:r>
              <w:rPr>
                <w:rFonts w:ascii="Arial" w:eastAsia="Arial" w:hAnsi="Arial" w:cs="Arial"/>
                <w:spacing w:val="1"/>
              </w:rPr>
              <w:t>r</w:t>
            </w:r>
            <w:r>
              <w:rPr>
                <w:rFonts w:ascii="Arial" w:eastAsia="Arial" w:hAnsi="Arial" w:cs="Arial"/>
              </w:rPr>
              <w:t>o</w:t>
            </w:r>
            <w:r>
              <w:rPr>
                <w:rFonts w:ascii="Arial" w:eastAsia="Arial" w:hAnsi="Arial" w:cs="Arial"/>
                <w:spacing w:val="-3"/>
              </w:rPr>
              <w:t>un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p>
        </w:tc>
        <w:tc>
          <w:tcPr>
            <w:tcW w:w="1418" w:type="dxa"/>
            <w:tcBorders>
              <w:top w:val="single" w:sz="3" w:space="0" w:color="000000"/>
              <w:left w:val="single" w:sz="3" w:space="0" w:color="000000"/>
              <w:bottom w:val="single" w:sz="3" w:space="0" w:color="000000"/>
              <w:right w:val="single" w:sz="3" w:space="0" w:color="000000"/>
            </w:tcBorders>
            <w:vAlign w:val="center"/>
          </w:tcPr>
          <w:p w14:paraId="7EFCF6C2" w14:textId="77777777" w:rsidR="00741341" w:rsidRPr="003A1E10" w:rsidRDefault="00741341" w:rsidP="003A1E10">
            <w:pPr>
              <w:ind w:right="36"/>
              <w:jc w:val="center"/>
              <w:rPr>
                <w:rFonts w:ascii="Arial" w:hAnsi="Arial" w:cs="Arial"/>
              </w:rPr>
            </w:pPr>
          </w:p>
        </w:tc>
      </w:tr>
    </w:tbl>
    <w:p w14:paraId="353A58DB" w14:textId="77777777" w:rsidR="00741341" w:rsidRPr="00DB58FC" w:rsidRDefault="00741341">
      <w:pPr>
        <w:spacing w:before="3" w:line="240" w:lineRule="exact"/>
        <w:rPr>
          <w:rFonts w:ascii="Arial" w:hAnsi="Arial" w:cs="Arial"/>
          <w:sz w:val="18"/>
          <w:szCs w:val="18"/>
        </w:rPr>
      </w:pPr>
    </w:p>
    <w:p w14:paraId="1A6FA785" w14:textId="77777777" w:rsidR="00741341" w:rsidRDefault="00D80FF4">
      <w:pPr>
        <w:spacing w:before="26"/>
        <w:ind w:left="839"/>
        <w:rPr>
          <w:rFonts w:ascii="Arial" w:eastAsia="Arial" w:hAnsi="Arial" w:cs="Arial"/>
        </w:rPr>
      </w:pPr>
      <w:r>
        <w:rPr>
          <w:rFonts w:ascii="Arial" w:eastAsia="Arial" w:hAnsi="Arial" w:cs="Arial"/>
          <w:b/>
          <w:spacing w:val="1"/>
        </w:rPr>
        <w:t>Oth</w:t>
      </w:r>
      <w:r>
        <w:rPr>
          <w:rFonts w:ascii="Arial" w:eastAsia="Arial" w:hAnsi="Arial" w:cs="Arial"/>
          <w:b/>
        </w:rPr>
        <w:t>er</w:t>
      </w:r>
      <w:r>
        <w:rPr>
          <w:rFonts w:ascii="Arial" w:eastAsia="Arial" w:hAnsi="Arial" w:cs="Arial"/>
          <w:b/>
          <w:spacing w:val="-6"/>
        </w:rPr>
        <w:t xml:space="preserve"> </w:t>
      </w:r>
      <w:r>
        <w:rPr>
          <w:rFonts w:ascii="Arial" w:eastAsia="Arial" w:hAnsi="Arial" w:cs="Arial"/>
          <w:b/>
        </w:rPr>
        <w:t>e</w:t>
      </w:r>
      <w:r>
        <w:rPr>
          <w:rFonts w:ascii="Arial" w:eastAsia="Arial" w:hAnsi="Arial" w:cs="Arial"/>
          <w:b/>
          <w:spacing w:val="1"/>
        </w:rPr>
        <w:t>thn</w:t>
      </w:r>
      <w:r>
        <w:rPr>
          <w:rFonts w:ascii="Arial" w:eastAsia="Arial" w:hAnsi="Arial" w:cs="Arial"/>
          <w:b/>
        </w:rPr>
        <w:t>ic</w:t>
      </w:r>
      <w:r>
        <w:rPr>
          <w:rFonts w:ascii="Arial" w:eastAsia="Arial" w:hAnsi="Arial" w:cs="Arial"/>
          <w:b/>
          <w:spacing w:val="-6"/>
        </w:rPr>
        <w:t xml:space="preserve"> </w:t>
      </w:r>
      <w:r>
        <w:rPr>
          <w:rFonts w:ascii="Arial" w:eastAsia="Arial" w:hAnsi="Arial" w:cs="Arial"/>
          <w:b/>
          <w:spacing w:val="1"/>
        </w:rPr>
        <w:t>g</w:t>
      </w:r>
      <w:r>
        <w:rPr>
          <w:rFonts w:ascii="Arial" w:eastAsia="Arial" w:hAnsi="Arial" w:cs="Arial"/>
          <w:b/>
          <w:spacing w:val="-1"/>
        </w:rPr>
        <w:t>r</w:t>
      </w:r>
      <w:r>
        <w:rPr>
          <w:rFonts w:ascii="Arial" w:eastAsia="Arial" w:hAnsi="Arial" w:cs="Arial"/>
          <w:b/>
          <w:spacing w:val="1"/>
        </w:rPr>
        <w:t>ou</w:t>
      </w:r>
      <w:r>
        <w:rPr>
          <w:rFonts w:ascii="Arial" w:eastAsia="Arial" w:hAnsi="Arial" w:cs="Arial"/>
          <w:b/>
        </w:rPr>
        <w:t>p</w:t>
      </w:r>
    </w:p>
    <w:p w14:paraId="487A6A9D" w14:textId="77777777" w:rsidR="00741341" w:rsidRDefault="00741341">
      <w:pPr>
        <w:spacing w:before="10" w:line="220" w:lineRule="exact"/>
        <w:rPr>
          <w:sz w:val="22"/>
          <w:szCs w:val="22"/>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741341" w14:paraId="5601824A" w14:textId="77777777" w:rsidTr="003A1E10">
        <w:trPr>
          <w:trHeight w:hRule="exact" w:val="514"/>
        </w:trPr>
        <w:tc>
          <w:tcPr>
            <w:tcW w:w="7229" w:type="dxa"/>
            <w:tcBorders>
              <w:top w:val="single" w:sz="3" w:space="0" w:color="000000"/>
              <w:left w:val="single" w:sz="3" w:space="0" w:color="000000"/>
              <w:bottom w:val="single" w:sz="3" w:space="0" w:color="000000"/>
              <w:right w:val="single" w:sz="3" w:space="0" w:color="000000"/>
            </w:tcBorders>
          </w:tcPr>
          <w:p w14:paraId="1B58E5F3" w14:textId="77777777" w:rsidR="00741341" w:rsidRDefault="00741341">
            <w:pPr>
              <w:spacing w:before="8" w:line="120" w:lineRule="exact"/>
              <w:rPr>
                <w:sz w:val="13"/>
                <w:szCs w:val="13"/>
              </w:rPr>
            </w:pPr>
          </w:p>
          <w:p w14:paraId="3C7A57BF" w14:textId="77777777" w:rsidR="00741341" w:rsidRDefault="00D80FF4">
            <w:pPr>
              <w:ind w:left="102"/>
              <w:rPr>
                <w:rFonts w:ascii="Arial" w:eastAsia="Arial" w:hAnsi="Arial" w:cs="Arial"/>
              </w:rPr>
            </w:pPr>
            <w:r>
              <w:rPr>
                <w:rFonts w:ascii="Arial" w:eastAsia="Arial" w:hAnsi="Arial" w:cs="Arial"/>
                <w:spacing w:val="-1"/>
              </w:rPr>
              <w:t>A</w:t>
            </w:r>
            <w:r>
              <w:rPr>
                <w:rFonts w:ascii="Arial" w:eastAsia="Arial" w:hAnsi="Arial" w:cs="Arial"/>
                <w:spacing w:val="1"/>
              </w:rPr>
              <w:t>r</w:t>
            </w:r>
            <w:r>
              <w:rPr>
                <w:rFonts w:ascii="Arial" w:eastAsia="Arial" w:hAnsi="Arial" w:cs="Arial"/>
              </w:rPr>
              <w:t>ab</w:t>
            </w:r>
          </w:p>
        </w:tc>
        <w:sdt>
          <w:sdtPr>
            <w:rPr>
              <w:rFonts w:ascii="MS UI Gothic" w:eastAsia="MS UI Gothic" w:hAnsi="MS UI Gothic" w:cs="MS UI Gothic"/>
              <w:sz w:val="36"/>
              <w:szCs w:val="36"/>
            </w:rPr>
            <w:id w:val="144401370"/>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3C850444" w14:textId="77777777" w:rsidR="00741341" w:rsidRDefault="003A1E10">
                <w:pPr>
                  <w:spacing w:line="400" w:lineRule="exact"/>
                  <w:ind w:left="475" w:right="482"/>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r w:rsidR="00741341" w14:paraId="5BC09BA0" w14:textId="77777777" w:rsidTr="003A1E10">
        <w:trPr>
          <w:trHeight w:hRule="exact" w:val="478"/>
        </w:trPr>
        <w:tc>
          <w:tcPr>
            <w:tcW w:w="7229" w:type="dxa"/>
            <w:tcBorders>
              <w:top w:val="single" w:sz="3" w:space="0" w:color="000000"/>
              <w:left w:val="single" w:sz="3" w:space="0" w:color="000000"/>
              <w:bottom w:val="single" w:sz="3" w:space="0" w:color="000000"/>
              <w:right w:val="single" w:sz="3" w:space="0" w:color="000000"/>
            </w:tcBorders>
          </w:tcPr>
          <w:p w14:paraId="12F025B4" w14:textId="77777777" w:rsidR="00741341" w:rsidRDefault="00741341">
            <w:pPr>
              <w:spacing w:before="5" w:line="120" w:lineRule="exact"/>
              <w:rPr>
                <w:sz w:val="13"/>
                <w:szCs w:val="13"/>
              </w:rPr>
            </w:pPr>
          </w:p>
          <w:p w14:paraId="21E3358C" w14:textId="77777777" w:rsidR="00741341" w:rsidRDefault="00D80FF4">
            <w:pPr>
              <w:ind w:left="105"/>
              <w:rPr>
                <w:rFonts w:ascii="Arial" w:eastAsia="Arial" w:hAnsi="Arial" w:cs="Arial"/>
              </w:rPr>
            </w:pP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ethn</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oup</w:t>
            </w:r>
            <w:r>
              <w:rPr>
                <w:rFonts w:ascii="Arial" w:eastAsia="Arial" w:hAnsi="Arial" w:cs="Arial"/>
                <w:spacing w:val="-8"/>
              </w:rPr>
              <w:t xml:space="preserve"> </w:t>
            </w:r>
            <w:r>
              <w:rPr>
                <w:rFonts w:ascii="Arial" w:eastAsia="Arial" w:hAnsi="Arial" w:cs="Arial"/>
                <w:spacing w:val="3"/>
              </w:rPr>
              <w:t>(</w:t>
            </w:r>
            <w:r>
              <w:rPr>
                <w:rFonts w:ascii="Arial" w:eastAsia="Arial" w:hAnsi="Arial" w:cs="Arial"/>
                <w:spacing w:val="-2"/>
              </w:rPr>
              <w:t>w</w:t>
            </w:r>
            <w:r>
              <w:rPr>
                <w:rFonts w:ascii="Arial" w:eastAsia="Arial" w:hAnsi="Arial" w:cs="Arial"/>
                <w:spacing w:val="-1"/>
              </w:rPr>
              <w:t>ri</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p>
        </w:tc>
        <w:tc>
          <w:tcPr>
            <w:tcW w:w="1418" w:type="dxa"/>
            <w:tcBorders>
              <w:top w:val="single" w:sz="3" w:space="0" w:color="000000"/>
              <w:left w:val="single" w:sz="3" w:space="0" w:color="000000"/>
              <w:bottom w:val="single" w:sz="3" w:space="0" w:color="000000"/>
              <w:right w:val="single" w:sz="3" w:space="0" w:color="000000"/>
            </w:tcBorders>
            <w:vAlign w:val="center"/>
          </w:tcPr>
          <w:p w14:paraId="2489F675" w14:textId="77777777" w:rsidR="00741341" w:rsidRPr="003A1E10" w:rsidRDefault="00741341" w:rsidP="003A1E10">
            <w:pPr>
              <w:jc w:val="center"/>
              <w:rPr>
                <w:rFonts w:ascii="Arial" w:hAnsi="Arial" w:cs="Arial"/>
              </w:rPr>
            </w:pPr>
          </w:p>
        </w:tc>
      </w:tr>
    </w:tbl>
    <w:p w14:paraId="071F4104" w14:textId="77777777" w:rsidR="00741341" w:rsidRDefault="00741341">
      <w:pPr>
        <w:spacing w:before="19" w:line="220" w:lineRule="exact"/>
        <w:rPr>
          <w:sz w:val="22"/>
          <w:szCs w:val="22"/>
        </w:rPr>
      </w:pPr>
    </w:p>
    <w:p w14:paraId="550DDB8B" w14:textId="77777777" w:rsidR="00741341" w:rsidRDefault="00D80FF4" w:rsidP="003A1E10">
      <w:pPr>
        <w:spacing w:before="26"/>
        <w:ind w:left="842"/>
        <w:rPr>
          <w:rFonts w:ascii="Arial" w:eastAsia="Arial" w:hAnsi="Arial" w:cs="Arial"/>
          <w:b/>
        </w:rPr>
      </w:pPr>
      <w:r>
        <w:rPr>
          <w:rFonts w:ascii="Arial" w:eastAsia="Arial" w:hAnsi="Arial" w:cs="Arial"/>
          <w:b/>
          <w:spacing w:val="-1"/>
        </w:rPr>
        <w:t>P</w:t>
      </w:r>
      <w:r>
        <w:rPr>
          <w:rFonts w:ascii="Arial" w:eastAsia="Arial" w:hAnsi="Arial" w:cs="Arial"/>
          <w:b/>
          <w:spacing w:val="2"/>
        </w:rPr>
        <w:t>r</w:t>
      </w:r>
      <w:r>
        <w:rPr>
          <w:rFonts w:ascii="Arial" w:eastAsia="Arial" w:hAnsi="Arial" w:cs="Arial"/>
          <w:b/>
        </w:rPr>
        <w:t>e</w:t>
      </w:r>
      <w:r>
        <w:rPr>
          <w:rFonts w:ascii="Arial" w:eastAsia="Arial" w:hAnsi="Arial" w:cs="Arial"/>
          <w:b/>
          <w:spacing w:val="1"/>
        </w:rPr>
        <w:t>f</w:t>
      </w:r>
      <w:r>
        <w:rPr>
          <w:rFonts w:ascii="Arial" w:eastAsia="Arial" w:hAnsi="Arial" w:cs="Arial"/>
          <w:b/>
          <w:spacing w:val="-3"/>
        </w:rPr>
        <w:t>e</w:t>
      </w:r>
      <w:r>
        <w:rPr>
          <w:rFonts w:ascii="Arial" w:eastAsia="Arial" w:hAnsi="Arial" w:cs="Arial"/>
          <w:b/>
        </w:rPr>
        <w:t>r</w:t>
      </w:r>
      <w:r>
        <w:rPr>
          <w:rFonts w:ascii="Arial" w:eastAsia="Arial" w:hAnsi="Arial" w:cs="Arial"/>
          <w:b/>
          <w:spacing w:val="-4"/>
        </w:rPr>
        <w:t xml:space="preserve"> </w:t>
      </w:r>
      <w:r>
        <w:rPr>
          <w:rFonts w:ascii="Arial" w:eastAsia="Arial" w:hAnsi="Arial" w:cs="Arial"/>
          <w:b/>
          <w:spacing w:val="1"/>
        </w:rPr>
        <w:t>n</w:t>
      </w:r>
      <w:r>
        <w:rPr>
          <w:rFonts w:ascii="Arial" w:eastAsia="Arial" w:hAnsi="Arial" w:cs="Arial"/>
          <w:b/>
          <w:spacing w:val="-2"/>
        </w:rPr>
        <w:t>o</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1"/>
        </w:rPr>
        <w:t xml:space="preserve"> </w:t>
      </w:r>
      <w:r>
        <w:rPr>
          <w:rFonts w:ascii="Arial" w:eastAsia="Arial" w:hAnsi="Arial" w:cs="Arial"/>
          <w:b/>
        </w:rPr>
        <w:t>say</w:t>
      </w:r>
    </w:p>
    <w:p w14:paraId="0FAC39F7" w14:textId="77777777" w:rsidR="003A1E10" w:rsidRDefault="003A1E10" w:rsidP="003A1E10">
      <w:pPr>
        <w:spacing w:before="26"/>
        <w:ind w:left="842"/>
        <w:rPr>
          <w:rFonts w:ascii="Arial" w:eastAsia="Arial" w:hAnsi="Arial" w:cs="Arial"/>
          <w:b/>
        </w:rPr>
      </w:pPr>
    </w:p>
    <w:tbl>
      <w:tblPr>
        <w:tblW w:w="0" w:type="auto"/>
        <w:tblInd w:w="883" w:type="dxa"/>
        <w:tblLayout w:type="fixed"/>
        <w:tblCellMar>
          <w:left w:w="0" w:type="dxa"/>
          <w:right w:w="0" w:type="dxa"/>
        </w:tblCellMar>
        <w:tblLook w:val="01E0" w:firstRow="1" w:lastRow="1" w:firstColumn="1" w:lastColumn="1" w:noHBand="0" w:noVBand="0"/>
      </w:tblPr>
      <w:tblGrid>
        <w:gridCol w:w="7229"/>
        <w:gridCol w:w="1418"/>
      </w:tblGrid>
      <w:tr w:rsidR="003A1E10" w:rsidRPr="00DB58FC" w14:paraId="741A204D" w14:textId="77777777" w:rsidTr="00DB58FC">
        <w:trPr>
          <w:trHeight w:hRule="exact" w:val="486"/>
        </w:trPr>
        <w:tc>
          <w:tcPr>
            <w:tcW w:w="7229" w:type="dxa"/>
            <w:tcBorders>
              <w:top w:val="single" w:sz="3" w:space="0" w:color="000000"/>
              <w:left w:val="single" w:sz="3" w:space="0" w:color="000000"/>
              <w:bottom w:val="single" w:sz="3" w:space="0" w:color="000000"/>
              <w:right w:val="single" w:sz="3" w:space="0" w:color="000000"/>
            </w:tcBorders>
          </w:tcPr>
          <w:p w14:paraId="5D3883BB" w14:textId="77777777" w:rsidR="003A1E10" w:rsidRDefault="003A1E10" w:rsidP="006A426F">
            <w:pPr>
              <w:spacing w:before="8" w:line="120" w:lineRule="exact"/>
              <w:rPr>
                <w:sz w:val="13"/>
                <w:szCs w:val="13"/>
              </w:rPr>
            </w:pPr>
          </w:p>
          <w:p w14:paraId="5C229651" w14:textId="77777777" w:rsidR="003A1E10" w:rsidRDefault="003A1E10" w:rsidP="006A426F">
            <w:pPr>
              <w:ind w:left="102"/>
              <w:rPr>
                <w:rFonts w:ascii="Arial" w:eastAsia="Arial" w:hAnsi="Arial" w:cs="Arial"/>
              </w:rPr>
            </w:pPr>
            <w:r>
              <w:rPr>
                <w:rFonts w:ascii="Arial" w:eastAsia="Arial" w:hAnsi="Arial" w:cs="Arial"/>
                <w:spacing w:val="-1"/>
              </w:rPr>
              <w:t>Prefer not to stay</w:t>
            </w:r>
          </w:p>
        </w:tc>
        <w:sdt>
          <w:sdtPr>
            <w:rPr>
              <w:rFonts w:ascii="MS UI Gothic" w:eastAsia="MS UI Gothic" w:hAnsi="MS UI Gothic" w:cs="MS UI Gothic"/>
              <w:sz w:val="36"/>
              <w:szCs w:val="36"/>
            </w:rPr>
            <w:id w:val="1974009771"/>
            <w14:checkbox>
              <w14:checked w14:val="0"/>
              <w14:checkedState w14:val="2612" w14:font="MS Gothic"/>
              <w14:uncheckedState w14:val="2610" w14:font="MS Gothic"/>
            </w14:checkbox>
          </w:sdtPr>
          <w:sdtEndPr/>
          <w:sdtContent>
            <w:tc>
              <w:tcPr>
                <w:tcW w:w="1418" w:type="dxa"/>
                <w:tcBorders>
                  <w:top w:val="single" w:sz="3" w:space="0" w:color="000000"/>
                  <w:left w:val="single" w:sz="3" w:space="0" w:color="000000"/>
                  <w:bottom w:val="single" w:sz="3" w:space="0" w:color="000000"/>
                  <w:right w:val="single" w:sz="3" w:space="0" w:color="000000"/>
                </w:tcBorders>
                <w:vAlign w:val="center"/>
              </w:tcPr>
              <w:p w14:paraId="35ED8528" w14:textId="77777777" w:rsidR="003A1E10" w:rsidRDefault="003A1E10" w:rsidP="006A426F">
                <w:pPr>
                  <w:spacing w:line="400" w:lineRule="exact"/>
                  <w:ind w:left="475" w:right="482"/>
                  <w:jc w:val="center"/>
                  <w:rPr>
                    <w:rFonts w:ascii="MS UI Gothic" w:eastAsia="MS UI Gothic" w:hAnsi="MS UI Gothic" w:cs="MS UI Gothic"/>
                    <w:sz w:val="36"/>
                    <w:szCs w:val="36"/>
                  </w:rPr>
                </w:pPr>
                <w:r>
                  <w:rPr>
                    <w:rFonts w:ascii="MS Gothic" w:eastAsia="MS Gothic" w:hAnsi="MS Gothic" w:cs="MS UI Gothic" w:hint="eastAsia"/>
                    <w:sz w:val="36"/>
                    <w:szCs w:val="36"/>
                  </w:rPr>
                  <w:t>☐</w:t>
                </w:r>
              </w:p>
            </w:tc>
          </w:sdtContent>
        </w:sdt>
      </w:tr>
    </w:tbl>
    <w:p w14:paraId="295622D5" w14:textId="77777777" w:rsidR="003A1E10" w:rsidRPr="00DB58FC" w:rsidRDefault="003A1E10" w:rsidP="00DB58FC">
      <w:pPr>
        <w:rPr>
          <w:rFonts w:ascii="Arial" w:eastAsia="MS UI Gothic" w:hAnsi="Arial" w:cs="Arial"/>
        </w:rPr>
      </w:pPr>
    </w:p>
    <w:sectPr w:rsidR="003A1E10" w:rsidRPr="00DB58FC" w:rsidSect="00DB58FC">
      <w:type w:val="continuous"/>
      <w:pgSz w:w="11900" w:h="16840"/>
      <w:pgMar w:top="1140" w:right="1340" w:bottom="426"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F298" w14:textId="77777777" w:rsidR="00425F27" w:rsidRDefault="00425F27">
      <w:r>
        <w:separator/>
      </w:r>
    </w:p>
  </w:endnote>
  <w:endnote w:type="continuationSeparator" w:id="0">
    <w:p w14:paraId="4D42AB14" w14:textId="77777777" w:rsidR="00425F27" w:rsidRDefault="0042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E2CD" w14:textId="77777777" w:rsidR="00741341" w:rsidRDefault="0081678A">
    <w:pPr>
      <w:spacing w:line="200" w:lineRule="exact"/>
    </w:pPr>
    <w:r>
      <w:pict w14:anchorId="51F64CDD">
        <v:shapetype id="_x0000_t202" coordsize="21600,21600" o:spt="202" path="m,l,21600r21600,l21600,xe">
          <v:stroke joinstyle="miter"/>
          <v:path gradientshapeok="t" o:connecttype="rect"/>
        </v:shapetype>
        <v:shape id="_x0000_s2051" type="#_x0000_t202" style="position:absolute;margin-left:201.1pt;margin-top:776.2pt;width:365.15pt;height:46.05pt;z-index:-251659264;mso-position-horizontal-relative:page;mso-position-vertical-relative:page" filled="f" stroked="f">
          <v:textbox style="mso-next-textbox:#_x0000_s2051" inset="0,0,0,0">
            <w:txbxContent>
              <w:p w14:paraId="44527F4E" w14:textId="77777777" w:rsidR="00741341" w:rsidRDefault="00D80FF4">
                <w:pPr>
                  <w:spacing w:line="180" w:lineRule="exact"/>
                  <w:ind w:left="20" w:right="-24"/>
                  <w:rPr>
                    <w:rFonts w:ascii="Tahoma" w:eastAsia="Tahoma" w:hAnsi="Tahoma" w:cs="Tahoma"/>
                    <w:sz w:val="16"/>
                    <w:szCs w:val="16"/>
                  </w:rPr>
                </w:pPr>
                <w:r>
                  <w:rPr>
                    <w:rFonts w:ascii="Tahoma" w:eastAsia="Tahoma" w:hAnsi="Tahoma" w:cs="Tahoma"/>
                    <w:b/>
                    <w:color w:val="DC5767"/>
                    <w:spacing w:val="-1"/>
                    <w:sz w:val="16"/>
                    <w:szCs w:val="16"/>
                  </w:rPr>
                  <w:t>S</w:t>
                </w:r>
                <w:r>
                  <w:rPr>
                    <w:rFonts w:ascii="Tahoma" w:eastAsia="Tahoma" w:hAnsi="Tahoma" w:cs="Tahoma"/>
                    <w:b/>
                    <w:color w:val="DC5767"/>
                    <w:spacing w:val="1"/>
                    <w:sz w:val="16"/>
                    <w:szCs w:val="16"/>
                  </w:rPr>
                  <w:t>e</w:t>
                </w:r>
                <w:r>
                  <w:rPr>
                    <w:rFonts w:ascii="Tahoma" w:eastAsia="Tahoma" w:hAnsi="Tahoma" w:cs="Tahoma"/>
                    <w:b/>
                    <w:color w:val="DC5767"/>
                    <w:sz w:val="16"/>
                    <w:szCs w:val="16"/>
                  </w:rPr>
                  <w:t>ni</w:t>
                </w:r>
                <w:r>
                  <w:rPr>
                    <w:rFonts w:ascii="Tahoma" w:eastAsia="Tahoma" w:hAnsi="Tahoma" w:cs="Tahoma"/>
                    <w:b/>
                    <w:color w:val="DC5767"/>
                    <w:spacing w:val="-1"/>
                    <w:sz w:val="16"/>
                    <w:szCs w:val="16"/>
                  </w:rPr>
                  <w:t>o</w:t>
                </w:r>
                <w:r>
                  <w:rPr>
                    <w:rFonts w:ascii="Tahoma" w:eastAsia="Tahoma" w:hAnsi="Tahoma" w:cs="Tahoma"/>
                    <w:b/>
                    <w:color w:val="DC5767"/>
                    <w:sz w:val="16"/>
                    <w:szCs w:val="16"/>
                  </w:rPr>
                  <w:t>r</w:t>
                </w:r>
                <w:r>
                  <w:rPr>
                    <w:b/>
                    <w:color w:val="DC5767"/>
                    <w:spacing w:val="6"/>
                    <w:sz w:val="16"/>
                    <w:szCs w:val="16"/>
                  </w:rPr>
                  <w:t xml:space="preserve"> </w:t>
                </w:r>
                <w:r>
                  <w:rPr>
                    <w:rFonts w:ascii="Tahoma" w:eastAsia="Tahoma" w:hAnsi="Tahoma" w:cs="Tahoma"/>
                    <w:b/>
                    <w:color w:val="DC5767"/>
                    <w:spacing w:val="1"/>
                    <w:sz w:val="16"/>
                    <w:szCs w:val="16"/>
                  </w:rPr>
                  <w:t>C</w:t>
                </w:r>
                <w:r>
                  <w:rPr>
                    <w:rFonts w:ascii="Tahoma" w:eastAsia="Tahoma" w:hAnsi="Tahoma" w:cs="Tahoma"/>
                    <w:b/>
                    <w:color w:val="DC5767"/>
                    <w:sz w:val="16"/>
                    <w:szCs w:val="16"/>
                  </w:rPr>
                  <w:t>l</w:t>
                </w:r>
                <w:r>
                  <w:rPr>
                    <w:rFonts w:ascii="Tahoma" w:eastAsia="Tahoma" w:hAnsi="Tahoma" w:cs="Tahoma"/>
                    <w:b/>
                    <w:color w:val="DC5767"/>
                    <w:spacing w:val="1"/>
                    <w:sz w:val="16"/>
                    <w:szCs w:val="16"/>
                  </w:rPr>
                  <w:t>e</w:t>
                </w:r>
                <w:r>
                  <w:rPr>
                    <w:rFonts w:ascii="Tahoma" w:eastAsia="Tahoma" w:hAnsi="Tahoma" w:cs="Tahoma"/>
                    <w:b/>
                    <w:color w:val="DC5767"/>
                    <w:sz w:val="16"/>
                    <w:szCs w:val="16"/>
                  </w:rPr>
                  <w:t>r</w:t>
                </w:r>
                <w:r>
                  <w:rPr>
                    <w:rFonts w:ascii="Tahoma" w:eastAsia="Tahoma" w:hAnsi="Tahoma" w:cs="Tahoma"/>
                    <w:b/>
                    <w:color w:val="DC5767"/>
                    <w:spacing w:val="-1"/>
                    <w:sz w:val="16"/>
                    <w:szCs w:val="16"/>
                  </w:rPr>
                  <w:t>k</w:t>
                </w:r>
                <w:r>
                  <w:rPr>
                    <w:rFonts w:ascii="Tahoma" w:eastAsia="Tahoma" w:hAnsi="Tahoma" w:cs="Tahoma"/>
                    <w:b/>
                    <w:color w:val="DC5767"/>
                    <w:sz w:val="16"/>
                    <w:szCs w:val="16"/>
                  </w:rPr>
                  <w:t>s</w:t>
                </w:r>
                <w:r>
                  <w:rPr>
                    <w:b/>
                    <w:color w:val="DC5767"/>
                    <w:spacing w:val="9"/>
                    <w:sz w:val="16"/>
                    <w:szCs w:val="16"/>
                  </w:rPr>
                  <w:t xml:space="preserve"> </w:t>
                </w:r>
                <w:r>
                  <w:rPr>
                    <w:rFonts w:ascii="Tahoma" w:eastAsia="Tahoma" w:hAnsi="Tahoma" w:cs="Tahoma"/>
                    <w:color w:val="2B6778"/>
                    <w:sz w:val="16"/>
                    <w:szCs w:val="16"/>
                  </w:rPr>
                  <w:t>Carl</w:t>
                </w:r>
                <w:r>
                  <w:rPr>
                    <w:color w:val="2B6778"/>
                    <w:spacing w:val="10"/>
                    <w:sz w:val="16"/>
                    <w:szCs w:val="16"/>
                  </w:rPr>
                  <w:t xml:space="preserve"> </w:t>
                </w:r>
                <w:r>
                  <w:rPr>
                    <w:rFonts w:ascii="Tahoma" w:eastAsia="Tahoma" w:hAnsi="Tahoma" w:cs="Tahoma"/>
                    <w:color w:val="2B6778"/>
                    <w:spacing w:val="-1"/>
                    <w:sz w:val="16"/>
                    <w:szCs w:val="16"/>
                  </w:rPr>
                  <w:t>W</w:t>
                </w:r>
                <w:r>
                  <w:rPr>
                    <w:rFonts w:ascii="Tahoma" w:eastAsia="Tahoma" w:hAnsi="Tahoma" w:cs="Tahoma"/>
                    <w:color w:val="2B6778"/>
                    <w:sz w:val="16"/>
                    <w:szCs w:val="16"/>
                  </w:rPr>
                  <w:t>a</w:t>
                </w:r>
                <w:r>
                  <w:rPr>
                    <w:rFonts w:ascii="Tahoma" w:eastAsia="Tahoma" w:hAnsi="Tahoma" w:cs="Tahoma"/>
                    <w:color w:val="2B6778"/>
                    <w:spacing w:val="-1"/>
                    <w:sz w:val="16"/>
                    <w:szCs w:val="16"/>
                  </w:rPr>
                  <w:t>l</w:t>
                </w:r>
                <w:r>
                  <w:rPr>
                    <w:rFonts w:ascii="Tahoma" w:eastAsia="Tahoma" w:hAnsi="Tahoma" w:cs="Tahoma"/>
                    <w:color w:val="2B6778"/>
                    <w:sz w:val="16"/>
                    <w:szCs w:val="16"/>
                  </w:rPr>
                  <w:t>l</w:t>
                </w:r>
                <w:r>
                  <w:rPr>
                    <w:color w:val="2B6778"/>
                    <w:spacing w:val="10"/>
                    <w:sz w:val="16"/>
                    <w:szCs w:val="16"/>
                  </w:rPr>
                  <w:t xml:space="preserve"> </w:t>
                </w:r>
                <w:r>
                  <w:rPr>
                    <w:rFonts w:ascii="Tahoma" w:eastAsia="Tahoma" w:hAnsi="Tahoma" w:cs="Tahoma"/>
                    <w:color w:val="2B6778"/>
                    <w:sz w:val="16"/>
                    <w:szCs w:val="16"/>
                  </w:rPr>
                  <w:t>a</w:t>
                </w:r>
                <w:r>
                  <w:rPr>
                    <w:rFonts w:ascii="Tahoma" w:eastAsia="Tahoma" w:hAnsi="Tahoma" w:cs="Tahoma"/>
                    <w:color w:val="2B6778"/>
                    <w:spacing w:val="-1"/>
                    <w:sz w:val="16"/>
                    <w:szCs w:val="16"/>
                  </w:rPr>
                  <w:t>n</w:t>
                </w:r>
                <w:r>
                  <w:rPr>
                    <w:rFonts w:ascii="Tahoma" w:eastAsia="Tahoma" w:hAnsi="Tahoma" w:cs="Tahoma"/>
                    <w:color w:val="2B6778"/>
                    <w:sz w:val="16"/>
                    <w:szCs w:val="16"/>
                  </w:rPr>
                  <w:t>d</w:t>
                </w:r>
                <w:r>
                  <w:rPr>
                    <w:color w:val="2B6778"/>
                    <w:spacing w:val="10"/>
                    <w:sz w:val="16"/>
                    <w:szCs w:val="16"/>
                  </w:rPr>
                  <w:t xml:space="preserve"> </w:t>
                </w:r>
                <w:r>
                  <w:rPr>
                    <w:rFonts w:ascii="Tahoma" w:eastAsia="Tahoma" w:hAnsi="Tahoma" w:cs="Tahoma"/>
                    <w:color w:val="2B6778"/>
                    <w:spacing w:val="-1"/>
                    <w:sz w:val="16"/>
                    <w:szCs w:val="16"/>
                  </w:rPr>
                  <w:t>Ste</w:t>
                </w:r>
                <w:r>
                  <w:rPr>
                    <w:rFonts w:ascii="Tahoma" w:eastAsia="Tahoma" w:hAnsi="Tahoma" w:cs="Tahoma"/>
                    <w:color w:val="2B6778"/>
                    <w:spacing w:val="1"/>
                    <w:sz w:val="16"/>
                    <w:szCs w:val="16"/>
                  </w:rPr>
                  <w:t>w</w:t>
                </w:r>
                <w:r>
                  <w:rPr>
                    <w:rFonts w:ascii="Tahoma" w:eastAsia="Tahoma" w:hAnsi="Tahoma" w:cs="Tahoma"/>
                    <w:color w:val="2B6778"/>
                    <w:sz w:val="16"/>
                    <w:szCs w:val="16"/>
                  </w:rPr>
                  <w:t>art</w:t>
                </w:r>
                <w:r>
                  <w:rPr>
                    <w:color w:val="2B6778"/>
                    <w:spacing w:val="9"/>
                    <w:sz w:val="16"/>
                    <w:szCs w:val="16"/>
                  </w:rPr>
                  <w:t xml:space="preserve"> </w:t>
                </w:r>
                <w:r>
                  <w:rPr>
                    <w:rFonts w:ascii="Tahoma" w:eastAsia="Tahoma" w:hAnsi="Tahoma" w:cs="Tahoma"/>
                    <w:color w:val="2B6778"/>
                    <w:spacing w:val="1"/>
                    <w:sz w:val="16"/>
                    <w:szCs w:val="16"/>
                  </w:rPr>
                  <w:t>G</w:t>
                </w:r>
                <w:r>
                  <w:rPr>
                    <w:rFonts w:ascii="Tahoma" w:eastAsia="Tahoma" w:hAnsi="Tahoma" w:cs="Tahoma"/>
                    <w:color w:val="2B6778"/>
                    <w:spacing w:val="-1"/>
                    <w:sz w:val="16"/>
                    <w:szCs w:val="16"/>
                  </w:rPr>
                  <w:t>i</w:t>
                </w:r>
                <w:r>
                  <w:rPr>
                    <w:rFonts w:ascii="Tahoma" w:eastAsia="Tahoma" w:hAnsi="Tahoma" w:cs="Tahoma"/>
                    <w:color w:val="2B6778"/>
                    <w:sz w:val="16"/>
                    <w:szCs w:val="16"/>
                  </w:rPr>
                  <w:t>bbs</w:t>
                </w:r>
              </w:p>
              <w:p w14:paraId="2BEA9F64" w14:textId="77777777" w:rsidR="00741341" w:rsidRDefault="00D80FF4">
                <w:pPr>
                  <w:spacing w:before="47"/>
                  <w:ind w:left="20"/>
                  <w:rPr>
                    <w:rFonts w:ascii="Tahoma" w:eastAsia="Tahoma" w:hAnsi="Tahoma" w:cs="Tahoma"/>
                    <w:sz w:val="16"/>
                    <w:szCs w:val="16"/>
                  </w:rPr>
                </w:pPr>
                <w:r>
                  <w:rPr>
                    <w:rFonts w:ascii="Tahoma" w:eastAsia="Tahoma" w:hAnsi="Tahoma" w:cs="Tahoma"/>
                    <w:color w:val="2B6778"/>
                    <w:sz w:val="16"/>
                    <w:szCs w:val="16"/>
                  </w:rPr>
                  <w:t>4</w:t>
                </w:r>
                <w:r>
                  <w:rPr>
                    <w:color w:val="2B6778"/>
                    <w:spacing w:val="12"/>
                    <w:sz w:val="16"/>
                    <w:szCs w:val="16"/>
                  </w:rPr>
                  <w:t xml:space="preserve"> </w:t>
                </w:r>
                <w:r>
                  <w:rPr>
                    <w:rFonts w:ascii="Tahoma" w:eastAsia="Tahoma" w:hAnsi="Tahoma" w:cs="Tahoma"/>
                    <w:color w:val="2B6778"/>
                    <w:sz w:val="16"/>
                    <w:szCs w:val="16"/>
                  </w:rPr>
                  <w:t>P</w:t>
                </w:r>
                <w:r>
                  <w:rPr>
                    <w:rFonts w:ascii="Tahoma" w:eastAsia="Tahoma" w:hAnsi="Tahoma" w:cs="Tahoma"/>
                    <w:color w:val="2B6778"/>
                    <w:spacing w:val="-1"/>
                    <w:sz w:val="16"/>
                    <w:szCs w:val="16"/>
                  </w:rPr>
                  <w:t>um</w:t>
                </w:r>
                <w:r>
                  <w:rPr>
                    <w:rFonts w:ascii="Tahoma" w:eastAsia="Tahoma" w:hAnsi="Tahoma" w:cs="Tahoma"/>
                    <w:color w:val="2B6778"/>
                    <w:sz w:val="16"/>
                    <w:szCs w:val="16"/>
                  </w:rPr>
                  <w:t>p</w:t>
                </w:r>
                <w:r>
                  <w:rPr>
                    <w:color w:val="2B6778"/>
                    <w:spacing w:val="10"/>
                    <w:sz w:val="16"/>
                    <w:szCs w:val="16"/>
                  </w:rPr>
                  <w:t xml:space="preserve"> </w:t>
                </w:r>
                <w:r>
                  <w:rPr>
                    <w:rFonts w:ascii="Tahoma" w:eastAsia="Tahoma" w:hAnsi="Tahoma" w:cs="Tahoma"/>
                    <w:color w:val="2B6778"/>
                    <w:sz w:val="16"/>
                    <w:szCs w:val="16"/>
                  </w:rPr>
                  <w:t>C</w:t>
                </w:r>
                <w:r>
                  <w:rPr>
                    <w:rFonts w:ascii="Tahoma" w:eastAsia="Tahoma" w:hAnsi="Tahoma" w:cs="Tahoma"/>
                    <w:color w:val="2B6778"/>
                    <w:spacing w:val="-1"/>
                    <w:sz w:val="16"/>
                    <w:szCs w:val="16"/>
                  </w:rPr>
                  <w:t>ou</w:t>
                </w:r>
                <w:r>
                  <w:rPr>
                    <w:rFonts w:ascii="Tahoma" w:eastAsia="Tahoma" w:hAnsi="Tahoma" w:cs="Tahoma"/>
                    <w:color w:val="2B6778"/>
                    <w:sz w:val="16"/>
                    <w:szCs w:val="16"/>
                  </w:rPr>
                  <w:t>r</w:t>
                </w:r>
                <w:r>
                  <w:rPr>
                    <w:rFonts w:ascii="Tahoma" w:eastAsia="Tahoma" w:hAnsi="Tahoma" w:cs="Tahoma"/>
                    <w:color w:val="2B6778"/>
                    <w:spacing w:val="-1"/>
                    <w:sz w:val="16"/>
                    <w:szCs w:val="16"/>
                  </w:rPr>
                  <w:t>t</w:t>
                </w:r>
                <w:r>
                  <w:rPr>
                    <w:rFonts w:ascii="Tahoma" w:eastAsia="Tahoma" w:hAnsi="Tahoma" w:cs="Tahoma"/>
                    <w:color w:val="2B6778"/>
                    <w:sz w:val="16"/>
                    <w:szCs w:val="16"/>
                  </w:rPr>
                  <w:t>,</w:t>
                </w:r>
                <w:r>
                  <w:rPr>
                    <w:color w:val="2B6778"/>
                    <w:spacing w:val="10"/>
                    <w:sz w:val="16"/>
                    <w:szCs w:val="16"/>
                  </w:rPr>
                  <w:t xml:space="preserve"> </w:t>
                </w:r>
                <w:r>
                  <w:rPr>
                    <w:rFonts w:ascii="Tahoma" w:eastAsia="Tahoma" w:hAnsi="Tahoma" w:cs="Tahoma"/>
                    <w:color w:val="2B6778"/>
                    <w:sz w:val="16"/>
                    <w:szCs w:val="16"/>
                  </w:rPr>
                  <w:t>T</w:t>
                </w:r>
                <w:r>
                  <w:rPr>
                    <w:rFonts w:ascii="Tahoma" w:eastAsia="Tahoma" w:hAnsi="Tahoma" w:cs="Tahoma"/>
                    <w:color w:val="2B6778"/>
                    <w:spacing w:val="-1"/>
                    <w:sz w:val="16"/>
                    <w:szCs w:val="16"/>
                  </w:rPr>
                  <w:t>em</w:t>
                </w:r>
                <w:r>
                  <w:rPr>
                    <w:rFonts w:ascii="Tahoma" w:eastAsia="Tahoma" w:hAnsi="Tahoma" w:cs="Tahoma"/>
                    <w:color w:val="2B6778"/>
                    <w:sz w:val="16"/>
                    <w:szCs w:val="16"/>
                  </w:rPr>
                  <w:t>p</w:t>
                </w:r>
                <w:r>
                  <w:rPr>
                    <w:rFonts w:ascii="Tahoma" w:eastAsia="Tahoma" w:hAnsi="Tahoma" w:cs="Tahoma"/>
                    <w:color w:val="2B6778"/>
                    <w:spacing w:val="-1"/>
                    <w:sz w:val="16"/>
                    <w:szCs w:val="16"/>
                  </w:rPr>
                  <w:t>le</w:t>
                </w:r>
                <w:r>
                  <w:rPr>
                    <w:rFonts w:ascii="Tahoma" w:eastAsia="Tahoma" w:hAnsi="Tahoma" w:cs="Tahoma"/>
                    <w:color w:val="2B6778"/>
                    <w:sz w:val="16"/>
                    <w:szCs w:val="16"/>
                  </w:rPr>
                  <w:t>,</w:t>
                </w:r>
                <w:r>
                  <w:rPr>
                    <w:color w:val="2B6778"/>
                    <w:spacing w:val="10"/>
                    <w:sz w:val="16"/>
                    <w:szCs w:val="16"/>
                  </w:rPr>
                  <w:t xml:space="preserve"> </w:t>
                </w:r>
                <w:r>
                  <w:rPr>
                    <w:rFonts w:ascii="Tahoma" w:eastAsia="Tahoma" w:hAnsi="Tahoma" w:cs="Tahoma"/>
                    <w:color w:val="2B6778"/>
                    <w:spacing w:val="-1"/>
                    <w:sz w:val="16"/>
                    <w:szCs w:val="16"/>
                  </w:rPr>
                  <w:t>Lon</w:t>
                </w:r>
                <w:r>
                  <w:rPr>
                    <w:rFonts w:ascii="Tahoma" w:eastAsia="Tahoma" w:hAnsi="Tahoma" w:cs="Tahoma"/>
                    <w:color w:val="2B6778"/>
                    <w:sz w:val="16"/>
                    <w:szCs w:val="16"/>
                  </w:rPr>
                  <w:t>d</w:t>
                </w:r>
                <w:r>
                  <w:rPr>
                    <w:rFonts w:ascii="Tahoma" w:eastAsia="Tahoma" w:hAnsi="Tahoma" w:cs="Tahoma"/>
                    <w:color w:val="2B6778"/>
                    <w:spacing w:val="-1"/>
                    <w:sz w:val="16"/>
                    <w:szCs w:val="16"/>
                  </w:rPr>
                  <w:t>o</w:t>
                </w:r>
                <w:r>
                  <w:rPr>
                    <w:rFonts w:ascii="Tahoma" w:eastAsia="Tahoma" w:hAnsi="Tahoma" w:cs="Tahoma"/>
                    <w:color w:val="2B6778"/>
                    <w:sz w:val="16"/>
                    <w:szCs w:val="16"/>
                  </w:rPr>
                  <w:t>n</w:t>
                </w:r>
                <w:r>
                  <w:rPr>
                    <w:color w:val="2B6778"/>
                    <w:spacing w:val="10"/>
                    <w:sz w:val="16"/>
                    <w:szCs w:val="16"/>
                  </w:rPr>
                  <w:t xml:space="preserve"> </w:t>
                </w:r>
                <w:r>
                  <w:rPr>
                    <w:rFonts w:ascii="Tahoma" w:eastAsia="Tahoma" w:hAnsi="Tahoma" w:cs="Tahoma"/>
                    <w:color w:val="2B6778"/>
                    <w:spacing w:val="1"/>
                    <w:sz w:val="16"/>
                    <w:szCs w:val="16"/>
                  </w:rPr>
                  <w:t>E</w:t>
                </w:r>
                <w:r>
                  <w:rPr>
                    <w:rFonts w:ascii="Tahoma" w:eastAsia="Tahoma" w:hAnsi="Tahoma" w:cs="Tahoma"/>
                    <w:color w:val="2B6778"/>
                    <w:sz w:val="16"/>
                    <w:szCs w:val="16"/>
                  </w:rPr>
                  <w:t>C</w:t>
                </w:r>
                <w:r>
                  <w:rPr>
                    <w:rFonts w:ascii="Tahoma" w:eastAsia="Tahoma" w:hAnsi="Tahoma" w:cs="Tahoma"/>
                    <w:color w:val="2B6778"/>
                    <w:spacing w:val="1"/>
                    <w:sz w:val="16"/>
                    <w:szCs w:val="16"/>
                  </w:rPr>
                  <w:t>4</w:t>
                </w:r>
                <w:r>
                  <w:rPr>
                    <w:rFonts w:ascii="Tahoma" w:eastAsia="Tahoma" w:hAnsi="Tahoma" w:cs="Tahoma"/>
                    <w:color w:val="2B6778"/>
                    <w:sz w:val="16"/>
                    <w:szCs w:val="16"/>
                  </w:rPr>
                  <w:t>Y</w:t>
                </w:r>
                <w:r>
                  <w:rPr>
                    <w:color w:val="2B6778"/>
                    <w:spacing w:val="9"/>
                    <w:sz w:val="16"/>
                    <w:szCs w:val="16"/>
                  </w:rPr>
                  <w:t xml:space="preserve"> </w:t>
                </w:r>
                <w:r>
                  <w:rPr>
                    <w:rFonts w:ascii="Tahoma" w:eastAsia="Tahoma" w:hAnsi="Tahoma" w:cs="Tahoma"/>
                    <w:color w:val="2B6778"/>
                    <w:spacing w:val="1"/>
                    <w:sz w:val="16"/>
                    <w:szCs w:val="16"/>
                  </w:rPr>
                  <w:t>7</w:t>
                </w:r>
                <w:r>
                  <w:rPr>
                    <w:rFonts w:ascii="Tahoma" w:eastAsia="Tahoma" w:hAnsi="Tahoma" w:cs="Tahoma"/>
                    <w:color w:val="2B6778"/>
                    <w:sz w:val="16"/>
                    <w:szCs w:val="16"/>
                  </w:rPr>
                  <w:t>AN</w:t>
                </w:r>
              </w:p>
              <w:p w14:paraId="62F180D0" w14:textId="499A7D24" w:rsidR="00741341" w:rsidRDefault="00D80FF4">
                <w:pPr>
                  <w:spacing w:before="47"/>
                  <w:ind w:left="20"/>
                  <w:rPr>
                    <w:rFonts w:ascii="Tahoma" w:eastAsia="Tahoma" w:hAnsi="Tahoma" w:cs="Tahoma"/>
                    <w:sz w:val="16"/>
                    <w:szCs w:val="16"/>
                  </w:rPr>
                </w:pPr>
                <w:r>
                  <w:rPr>
                    <w:rFonts w:ascii="Tahoma" w:eastAsia="Tahoma" w:hAnsi="Tahoma" w:cs="Tahoma"/>
                    <w:b/>
                    <w:color w:val="DC5767"/>
                    <w:sz w:val="16"/>
                    <w:szCs w:val="16"/>
                  </w:rPr>
                  <w:t>T</w:t>
                </w:r>
                <w:r>
                  <w:rPr>
                    <w:rFonts w:ascii="Tahoma" w:eastAsia="Tahoma" w:hAnsi="Tahoma" w:cs="Tahoma"/>
                    <w:b/>
                    <w:color w:val="DC5767"/>
                    <w:spacing w:val="1"/>
                    <w:sz w:val="16"/>
                    <w:szCs w:val="16"/>
                  </w:rPr>
                  <w:t>e</w:t>
                </w:r>
                <w:r>
                  <w:rPr>
                    <w:rFonts w:ascii="Tahoma" w:eastAsia="Tahoma" w:hAnsi="Tahoma" w:cs="Tahoma"/>
                    <w:b/>
                    <w:color w:val="DC5767"/>
                    <w:sz w:val="16"/>
                    <w:szCs w:val="16"/>
                  </w:rPr>
                  <w:t>l</w:t>
                </w:r>
                <w:r>
                  <w:rPr>
                    <w:b/>
                    <w:color w:val="DC5767"/>
                    <w:spacing w:val="10"/>
                    <w:sz w:val="16"/>
                    <w:szCs w:val="16"/>
                  </w:rPr>
                  <w:t xml:space="preserve"> </w:t>
                </w:r>
                <w:r>
                  <w:rPr>
                    <w:rFonts w:ascii="Tahoma" w:eastAsia="Tahoma" w:hAnsi="Tahoma" w:cs="Tahoma"/>
                    <w:color w:val="2B6778"/>
                    <w:spacing w:val="-2"/>
                    <w:sz w:val="16"/>
                    <w:szCs w:val="16"/>
                  </w:rPr>
                  <w:t>+</w:t>
                </w:r>
                <w:r>
                  <w:rPr>
                    <w:rFonts w:ascii="Tahoma" w:eastAsia="Tahoma" w:hAnsi="Tahoma" w:cs="Tahoma"/>
                    <w:color w:val="2B6778"/>
                    <w:spacing w:val="1"/>
                    <w:sz w:val="16"/>
                    <w:szCs w:val="16"/>
                  </w:rPr>
                  <w:t>4</w:t>
                </w:r>
                <w:r>
                  <w:rPr>
                    <w:rFonts w:ascii="Tahoma" w:eastAsia="Tahoma" w:hAnsi="Tahoma" w:cs="Tahoma"/>
                    <w:color w:val="2B6778"/>
                    <w:sz w:val="16"/>
                    <w:szCs w:val="16"/>
                  </w:rPr>
                  <w:t>4</w:t>
                </w:r>
                <w:r>
                  <w:rPr>
                    <w:color w:val="2B6778"/>
                    <w:spacing w:val="9"/>
                    <w:sz w:val="16"/>
                    <w:szCs w:val="16"/>
                  </w:rPr>
                  <w:t xml:space="preserve"> </w:t>
                </w:r>
                <w:r>
                  <w:rPr>
                    <w:rFonts w:ascii="Tahoma" w:eastAsia="Tahoma" w:hAnsi="Tahoma" w:cs="Tahoma"/>
                    <w:color w:val="2B6778"/>
                    <w:spacing w:val="-1"/>
                    <w:sz w:val="16"/>
                    <w:szCs w:val="16"/>
                  </w:rPr>
                  <w:t>(</w:t>
                </w:r>
                <w:r>
                  <w:rPr>
                    <w:rFonts w:ascii="Tahoma" w:eastAsia="Tahoma" w:hAnsi="Tahoma" w:cs="Tahoma"/>
                    <w:color w:val="2B6778"/>
                    <w:spacing w:val="1"/>
                    <w:sz w:val="16"/>
                    <w:szCs w:val="16"/>
                  </w:rPr>
                  <w:t>0</w:t>
                </w:r>
                <w:r>
                  <w:rPr>
                    <w:rFonts w:ascii="Tahoma" w:eastAsia="Tahoma" w:hAnsi="Tahoma" w:cs="Tahoma"/>
                    <w:color w:val="2B6778"/>
                    <w:spacing w:val="-1"/>
                    <w:sz w:val="16"/>
                    <w:szCs w:val="16"/>
                  </w:rPr>
                  <w:t>)</w:t>
                </w:r>
                <w:r>
                  <w:rPr>
                    <w:rFonts w:ascii="Tahoma" w:eastAsia="Tahoma" w:hAnsi="Tahoma" w:cs="Tahoma"/>
                    <w:color w:val="2B6778"/>
                    <w:spacing w:val="1"/>
                    <w:sz w:val="16"/>
                    <w:szCs w:val="16"/>
                  </w:rPr>
                  <w:t>2</w:t>
                </w:r>
                <w:r>
                  <w:rPr>
                    <w:rFonts w:ascii="Tahoma" w:eastAsia="Tahoma" w:hAnsi="Tahoma" w:cs="Tahoma"/>
                    <w:color w:val="2B6778"/>
                    <w:sz w:val="16"/>
                    <w:szCs w:val="16"/>
                  </w:rPr>
                  <w:t>0</w:t>
                </w:r>
                <w:r>
                  <w:rPr>
                    <w:color w:val="2B6778"/>
                    <w:spacing w:val="9"/>
                    <w:sz w:val="16"/>
                    <w:szCs w:val="16"/>
                  </w:rPr>
                  <w:t xml:space="preserve"> </w:t>
                </w:r>
                <w:r>
                  <w:rPr>
                    <w:rFonts w:ascii="Tahoma" w:eastAsia="Tahoma" w:hAnsi="Tahoma" w:cs="Tahoma"/>
                    <w:color w:val="2B6778"/>
                    <w:spacing w:val="-1"/>
                    <w:sz w:val="16"/>
                    <w:szCs w:val="16"/>
                  </w:rPr>
                  <w:t>7</w:t>
                </w:r>
                <w:r>
                  <w:rPr>
                    <w:rFonts w:ascii="Tahoma" w:eastAsia="Tahoma" w:hAnsi="Tahoma" w:cs="Tahoma"/>
                    <w:color w:val="2B6778"/>
                    <w:spacing w:val="1"/>
                    <w:sz w:val="16"/>
                    <w:szCs w:val="16"/>
                  </w:rPr>
                  <w:t>8</w:t>
                </w:r>
                <w:r>
                  <w:rPr>
                    <w:rFonts w:ascii="Tahoma" w:eastAsia="Tahoma" w:hAnsi="Tahoma" w:cs="Tahoma"/>
                    <w:color w:val="2B6778"/>
                    <w:spacing w:val="-1"/>
                    <w:sz w:val="16"/>
                    <w:szCs w:val="16"/>
                  </w:rPr>
                  <w:t>4</w:t>
                </w:r>
                <w:r>
                  <w:rPr>
                    <w:rFonts w:ascii="Tahoma" w:eastAsia="Tahoma" w:hAnsi="Tahoma" w:cs="Tahoma"/>
                    <w:color w:val="2B6778"/>
                    <w:sz w:val="16"/>
                    <w:szCs w:val="16"/>
                  </w:rPr>
                  <w:t>2</w:t>
                </w:r>
                <w:r>
                  <w:rPr>
                    <w:color w:val="2B6778"/>
                    <w:spacing w:val="9"/>
                    <w:sz w:val="16"/>
                    <w:szCs w:val="16"/>
                  </w:rPr>
                  <w:t xml:space="preserve"> </w:t>
                </w:r>
                <w:r>
                  <w:rPr>
                    <w:rFonts w:ascii="Tahoma" w:eastAsia="Tahoma" w:hAnsi="Tahoma" w:cs="Tahoma"/>
                    <w:color w:val="2B6778"/>
                    <w:spacing w:val="1"/>
                    <w:sz w:val="16"/>
                    <w:szCs w:val="16"/>
                  </w:rPr>
                  <w:t>5</w:t>
                </w:r>
                <w:r>
                  <w:rPr>
                    <w:rFonts w:ascii="Tahoma" w:eastAsia="Tahoma" w:hAnsi="Tahoma" w:cs="Tahoma"/>
                    <w:color w:val="2B6778"/>
                    <w:spacing w:val="-1"/>
                    <w:sz w:val="16"/>
                    <w:szCs w:val="16"/>
                  </w:rPr>
                  <w:t>5</w:t>
                </w:r>
                <w:r>
                  <w:rPr>
                    <w:rFonts w:ascii="Tahoma" w:eastAsia="Tahoma" w:hAnsi="Tahoma" w:cs="Tahoma"/>
                    <w:color w:val="2B6778"/>
                    <w:spacing w:val="1"/>
                    <w:sz w:val="16"/>
                    <w:szCs w:val="16"/>
                  </w:rPr>
                  <w:t>5</w:t>
                </w:r>
                <w:r>
                  <w:rPr>
                    <w:rFonts w:ascii="Tahoma" w:eastAsia="Tahoma" w:hAnsi="Tahoma" w:cs="Tahoma"/>
                    <w:color w:val="2B6778"/>
                    <w:sz w:val="16"/>
                    <w:szCs w:val="16"/>
                  </w:rPr>
                  <w:t>5</w:t>
                </w:r>
                <w:r>
                  <w:rPr>
                    <w:color w:val="2B6778"/>
                    <w:sz w:val="16"/>
                    <w:szCs w:val="16"/>
                  </w:rPr>
                  <w:t xml:space="preserve"> </w:t>
                </w:r>
                <w:r>
                  <w:rPr>
                    <w:color w:val="2B6778"/>
                    <w:spacing w:val="19"/>
                    <w:sz w:val="16"/>
                    <w:szCs w:val="16"/>
                  </w:rPr>
                  <w:t xml:space="preserve"> </w:t>
                </w:r>
                <w:r>
                  <w:rPr>
                    <w:rFonts w:ascii="Tahoma" w:eastAsia="Tahoma" w:hAnsi="Tahoma" w:cs="Tahoma"/>
                    <w:b/>
                    <w:color w:val="DC5767"/>
                    <w:sz w:val="16"/>
                    <w:szCs w:val="16"/>
                  </w:rPr>
                  <w:t>F</w:t>
                </w:r>
                <w:r>
                  <w:rPr>
                    <w:rFonts w:ascii="Tahoma" w:eastAsia="Tahoma" w:hAnsi="Tahoma" w:cs="Tahoma"/>
                    <w:b/>
                    <w:color w:val="DC5767"/>
                    <w:spacing w:val="-3"/>
                    <w:sz w:val="16"/>
                    <w:szCs w:val="16"/>
                  </w:rPr>
                  <w:t>a</w:t>
                </w:r>
                <w:r>
                  <w:rPr>
                    <w:rFonts w:ascii="Tahoma" w:eastAsia="Tahoma" w:hAnsi="Tahoma" w:cs="Tahoma"/>
                    <w:b/>
                    <w:color w:val="DC5767"/>
                    <w:sz w:val="16"/>
                    <w:szCs w:val="16"/>
                  </w:rPr>
                  <w:t>x</w:t>
                </w:r>
                <w:r>
                  <w:rPr>
                    <w:b/>
                    <w:color w:val="DC5767"/>
                    <w:spacing w:val="12"/>
                    <w:sz w:val="16"/>
                    <w:szCs w:val="16"/>
                  </w:rPr>
                  <w:t xml:space="preserve"> </w:t>
                </w:r>
                <w:r>
                  <w:rPr>
                    <w:rFonts w:ascii="Tahoma" w:eastAsia="Tahoma" w:hAnsi="Tahoma" w:cs="Tahoma"/>
                    <w:color w:val="2B6778"/>
                    <w:spacing w:val="-2"/>
                    <w:sz w:val="16"/>
                    <w:szCs w:val="16"/>
                  </w:rPr>
                  <w:t>+</w:t>
                </w:r>
                <w:r>
                  <w:rPr>
                    <w:rFonts w:ascii="Tahoma" w:eastAsia="Tahoma" w:hAnsi="Tahoma" w:cs="Tahoma"/>
                    <w:color w:val="2B6778"/>
                    <w:spacing w:val="-1"/>
                    <w:sz w:val="16"/>
                    <w:szCs w:val="16"/>
                  </w:rPr>
                  <w:t>4</w:t>
                </w:r>
                <w:r>
                  <w:rPr>
                    <w:rFonts w:ascii="Tahoma" w:eastAsia="Tahoma" w:hAnsi="Tahoma" w:cs="Tahoma"/>
                    <w:color w:val="2B6778"/>
                    <w:sz w:val="16"/>
                    <w:szCs w:val="16"/>
                  </w:rPr>
                  <w:t>4</w:t>
                </w:r>
                <w:r>
                  <w:rPr>
                    <w:color w:val="2B6778"/>
                    <w:spacing w:val="12"/>
                    <w:sz w:val="16"/>
                    <w:szCs w:val="16"/>
                  </w:rPr>
                  <w:t xml:space="preserve"> </w:t>
                </w:r>
                <w:r>
                  <w:rPr>
                    <w:rFonts w:ascii="Tahoma" w:eastAsia="Tahoma" w:hAnsi="Tahoma" w:cs="Tahoma"/>
                    <w:color w:val="2B6778"/>
                    <w:spacing w:val="-1"/>
                    <w:sz w:val="16"/>
                    <w:szCs w:val="16"/>
                  </w:rPr>
                  <w:t>(</w:t>
                </w:r>
                <w:r>
                  <w:rPr>
                    <w:rFonts w:ascii="Tahoma" w:eastAsia="Tahoma" w:hAnsi="Tahoma" w:cs="Tahoma"/>
                    <w:color w:val="2B6778"/>
                    <w:spacing w:val="1"/>
                    <w:sz w:val="16"/>
                    <w:szCs w:val="16"/>
                  </w:rPr>
                  <w:t>0</w:t>
                </w:r>
                <w:r>
                  <w:rPr>
                    <w:rFonts w:ascii="Tahoma" w:eastAsia="Tahoma" w:hAnsi="Tahoma" w:cs="Tahoma"/>
                    <w:color w:val="2B6778"/>
                    <w:spacing w:val="-1"/>
                    <w:sz w:val="16"/>
                    <w:szCs w:val="16"/>
                  </w:rPr>
                  <w:t>)2</w:t>
                </w:r>
                <w:r>
                  <w:rPr>
                    <w:rFonts w:ascii="Tahoma" w:eastAsia="Tahoma" w:hAnsi="Tahoma" w:cs="Tahoma"/>
                    <w:color w:val="2B6778"/>
                    <w:sz w:val="16"/>
                    <w:szCs w:val="16"/>
                  </w:rPr>
                  <w:t>0</w:t>
                </w:r>
                <w:r>
                  <w:rPr>
                    <w:color w:val="2B6778"/>
                    <w:spacing w:val="12"/>
                    <w:sz w:val="16"/>
                    <w:szCs w:val="16"/>
                  </w:rPr>
                  <w:t xml:space="preserve"> </w:t>
                </w:r>
                <w:r>
                  <w:rPr>
                    <w:rFonts w:ascii="Tahoma" w:eastAsia="Tahoma" w:hAnsi="Tahoma" w:cs="Tahoma"/>
                    <w:color w:val="2B6778"/>
                    <w:spacing w:val="-1"/>
                    <w:sz w:val="16"/>
                    <w:szCs w:val="16"/>
                  </w:rPr>
                  <w:t>75</w:t>
                </w:r>
                <w:r>
                  <w:rPr>
                    <w:rFonts w:ascii="Tahoma" w:eastAsia="Tahoma" w:hAnsi="Tahoma" w:cs="Tahoma"/>
                    <w:color w:val="2B6778"/>
                    <w:spacing w:val="1"/>
                    <w:sz w:val="16"/>
                    <w:szCs w:val="16"/>
                  </w:rPr>
                  <w:t>8</w:t>
                </w:r>
                <w:r>
                  <w:rPr>
                    <w:rFonts w:ascii="Tahoma" w:eastAsia="Tahoma" w:hAnsi="Tahoma" w:cs="Tahoma"/>
                    <w:color w:val="2B6778"/>
                    <w:sz w:val="16"/>
                    <w:szCs w:val="16"/>
                  </w:rPr>
                  <w:t>3</w:t>
                </w:r>
                <w:r>
                  <w:rPr>
                    <w:color w:val="2B6778"/>
                    <w:spacing w:val="9"/>
                    <w:sz w:val="16"/>
                    <w:szCs w:val="16"/>
                  </w:rPr>
                  <w:t xml:space="preserve"> </w:t>
                </w:r>
                <w:r>
                  <w:rPr>
                    <w:rFonts w:ascii="Tahoma" w:eastAsia="Tahoma" w:hAnsi="Tahoma" w:cs="Tahoma"/>
                    <w:color w:val="2B6778"/>
                    <w:spacing w:val="1"/>
                    <w:sz w:val="16"/>
                    <w:szCs w:val="16"/>
                  </w:rPr>
                  <w:t>2</w:t>
                </w:r>
                <w:r>
                  <w:rPr>
                    <w:rFonts w:ascii="Tahoma" w:eastAsia="Tahoma" w:hAnsi="Tahoma" w:cs="Tahoma"/>
                    <w:color w:val="2B6778"/>
                    <w:spacing w:val="-1"/>
                    <w:sz w:val="16"/>
                    <w:szCs w:val="16"/>
                  </w:rPr>
                  <w:t>03</w:t>
                </w:r>
                <w:r>
                  <w:rPr>
                    <w:rFonts w:ascii="Tahoma" w:eastAsia="Tahoma" w:hAnsi="Tahoma" w:cs="Tahoma"/>
                    <w:color w:val="2B6778"/>
                    <w:sz w:val="16"/>
                    <w:szCs w:val="16"/>
                  </w:rPr>
                  <w:t>6</w:t>
                </w:r>
                <w:r>
                  <w:rPr>
                    <w:color w:val="2B6778"/>
                    <w:sz w:val="16"/>
                    <w:szCs w:val="16"/>
                  </w:rPr>
                  <w:t xml:space="preserve"> </w:t>
                </w:r>
                <w:r>
                  <w:rPr>
                    <w:color w:val="2B6778"/>
                    <w:spacing w:val="19"/>
                    <w:sz w:val="16"/>
                    <w:szCs w:val="16"/>
                  </w:rPr>
                  <w:t xml:space="preserve"> </w:t>
                </w:r>
                <w:hyperlink r:id="rId1">
                  <w:r>
                    <w:rPr>
                      <w:rFonts w:ascii="Tahoma" w:eastAsia="Tahoma" w:hAnsi="Tahoma" w:cs="Tahoma"/>
                      <w:b/>
                      <w:color w:val="DC5767"/>
                      <w:spacing w:val="1"/>
                      <w:sz w:val="16"/>
                      <w:szCs w:val="16"/>
                    </w:rPr>
                    <w:t>w</w:t>
                  </w:r>
                  <w:r>
                    <w:rPr>
                      <w:rFonts w:ascii="Tahoma" w:eastAsia="Tahoma" w:hAnsi="Tahoma" w:cs="Tahoma"/>
                      <w:b/>
                      <w:color w:val="DC5767"/>
                      <w:spacing w:val="-1"/>
                      <w:sz w:val="16"/>
                      <w:szCs w:val="16"/>
                    </w:rPr>
                    <w:t>w</w:t>
                  </w:r>
                  <w:r>
                    <w:rPr>
                      <w:rFonts w:ascii="Tahoma" w:eastAsia="Tahoma" w:hAnsi="Tahoma" w:cs="Tahoma"/>
                      <w:b/>
                      <w:color w:val="DC5767"/>
                      <w:spacing w:val="1"/>
                      <w:sz w:val="16"/>
                      <w:szCs w:val="16"/>
                    </w:rPr>
                    <w:t>w</w:t>
                  </w:r>
                  <w:r>
                    <w:rPr>
                      <w:rFonts w:ascii="Tahoma" w:eastAsia="Tahoma" w:hAnsi="Tahoma" w:cs="Tahoma"/>
                      <w:b/>
                      <w:color w:val="DC5767"/>
                      <w:spacing w:val="-2"/>
                      <w:sz w:val="16"/>
                      <w:szCs w:val="16"/>
                    </w:rPr>
                    <w:t>.</w:t>
                  </w:r>
                  <w:r>
                    <w:rPr>
                      <w:rFonts w:ascii="Tahoma" w:eastAsia="Tahoma" w:hAnsi="Tahoma" w:cs="Tahoma"/>
                      <w:b/>
                      <w:color w:val="DC5767"/>
                      <w:spacing w:val="1"/>
                      <w:sz w:val="16"/>
                      <w:szCs w:val="16"/>
                    </w:rPr>
                    <w:t>4</w:t>
                  </w:r>
                  <w:r>
                    <w:rPr>
                      <w:rFonts w:ascii="Tahoma" w:eastAsia="Tahoma" w:hAnsi="Tahoma" w:cs="Tahoma"/>
                      <w:b/>
                      <w:color w:val="DC5767"/>
                      <w:sz w:val="16"/>
                      <w:szCs w:val="16"/>
                    </w:rPr>
                    <w:t>p</w:t>
                  </w:r>
                  <w:r>
                    <w:rPr>
                      <w:rFonts w:ascii="Tahoma" w:eastAsia="Tahoma" w:hAnsi="Tahoma" w:cs="Tahoma"/>
                      <w:b/>
                      <w:color w:val="DC5767"/>
                      <w:spacing w:val="-2"/>
                      <w:sz w:val="16"/>
                      <w:szCs w:val="16"/>
                    </w:rPr>
                    <w:t>u</w:t>
                  </w:r>
                  <w:r>
                    <w:rPr>
                      <w:rFonts w:ascii="Tahoma" w:eastAsia="Tahoma" w:hAnsi="Tahoma" w:cs="Tahoma"/>
                      <w:b/>
                      <w:color w:val="DC5767"/>
                      <w:sz w:val="16"/>
                      <w:szCs w:val="16"/>
                    </w:rPr>
                    <w:t>mp</w:t>
                  </w:r>
                  <w:r>
                    <w:rPr>
                      <w:rFonts w:ascii="Tahoma" w:eastAsia="Tahoma" w:hAnsi="Tahoma" w:cs="Tahoma"/>
                      <w:b/>
                      <w:color w:val="DC5767"/>
                      <w:spacing w:val="-1"/>
                      <w:sz w:val="16"/>
                      <w:szCs w:val="16"/>
                    </w:rPr>
                    <w:t>co</w:t>
                  </w:r>
                  <w:r>
                    <w:rPr>
                      <w:rFonts w:ascii="Tahoma" w:eastAsia="Tahoma" w:hAnsi="Tahoma" w:cs="Tahoma"/>
                      <w:b/>
                      <w:color w:val="DC5767"/>
                      <w:sz w:val="16"/>
                      <w:szCs w:val="16"/>
                    </w:rPr>
                    <w:t>urt.</w:t>
                  </w:r>
                  <w:r>
                    <w:rPr>
                      <w:rFonts w:ascii="Tahoma" w:eastAsia="Tahoma" w:hAnsi="Tahoma" w:cs="Tahoma"/>
                      <w:b/>
                      <w:color w:val="DC5767"/>
                      <w:spacing w:val="-1"/>
                      <w:sz w:val="16"/>
                      <w:szCs w:val="16"/>
                    </w:rPr>
                    <w:t>co</w:t>
                  </w:r>
                  <w:r>
                    <w:rPr>
                      <w:rFonts w:ascii="Tahoma" w:eastAsia="Tahoma" w:hAnsi="Tahoma" w:cs="Tahoma"/>
                      <w:b/>
                      <w:color w:val="DC5767"/>
                      <w:sz w:val="16"/>
                      <w:szCs w:val="16"/>
                    </w:rPr>
                    <w:t>m</w:t>
                  </w:r>
                </w:hyperlink>
              </w:p>
            </w:txbxContent>
          </v:textbox>
          <w10:wrap anchorx="page" anchory="page"/>
        </v:shape>
      </w:pict>
    </w:r>
    <w:r>
      <w:pict w14:anchorId="70EF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7pt;margin-top:725.75pt;width:92.65pt;height:82.7pt;z-index:-251660288;mso-position-horizontal-relative:page;mso-position-vertical-relative:page">
          <v:imagedata r:id="rId2"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E73E" w14:textId="77777777" w:rsidR="00741341" w:rsidRDefault="0081678A">
    <w:pPr>
      <w:spacing w:line="200" w:lineRule="exact"/>
    </w:pPr>
    <w:r>
      <w:pict w14:anchorId="32E9F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7pt;margin-top:725.75pt;width:92.65pt;height:82.7pt;z-index:-251658240;mso-position-horizontal-relative:page;mso-position-vertical-relative:page">
          <v:imagedata r:id="rId1" o:title=""/>
          <w10:wrap anchorx="page" anchory="page"/>
        </v:shape>
      </w:pict>
    </w:r>
    <w:r>
      <w:pict w14:anchorId="54CC7FDF">
        <v:shapetype id="_x0000_t202" coordsize="21600,21600" o:spt="202" path="m,l,21600r21600,l21600,xe">
          <v:stroke joinstyle="miter"/>
          <v:path gradientshapeok="t" o:connecttype="rect"/>
        </v:shapetype>
        <v:shape id="_x0000_s2049" type="#_x0000_t202" style="position:absolute;margin-left:201.1pt;margin-top:776.65pt;width:324.4pt;height:34.05pt;z-index:-251657216;mso-position-horizontal-relative:page;mso-position-vertical-relative:page" filled="f" stroked="f">
          <v:textbox style="mso-next-textbox:#_x0000_s2049" inset="0,0,0,0">
            <w:txbxContent>
              <w:p w14:paraId="024B202D" w14:textId="77777777" w:rsidR="00741341" w:rsidRDefault="00D80FF4">
                <w:pPr>
                  <w:spacing w:line="160" w:lineRule="exact"/>
                  <w:ind w:left="20"/>
                  <w:rPr>
                    <w:rFonts w:ascii="Arial" w:eastAsia="Arial" w:hAnsi="Arial" w:cs="Arial"/>
                    <w:sz w:val="16"/>
                    <w:szCs w:val="16"/>
                  </w:rPr>
                </w:pPr>
                <w:r>
                  <w:rPr>
                    <w:rFonts w:ascii="Arial" w:eastAsia="Arial" w:hAnsi="Arial" w:cs="Arial"/>
                    <w:b/>
                    <w:color w:val="DC5767"/>
                    <w:spacing w:val="1"/>
                    <w:sz w:val="16"/>
                    <w:szCs w:val="16"/>
                  </w:rPr>
                  <w:t>S</w:t>
                </w:r>
                <w:r>
                  <w:rPr>
                    <w:rFonts w:ascii="Arial" w:eastAsia="Arial" w:hAnsi="Arial" w:cs="Arial"/>
                    <w:b/>
                    <w:color w:val="DC5767"/>
                    <w:spacing w:val="-3"/>
                    <w:sz w:val="16"/>
                    <w:szCs w:val="16"/>
                  </w:rPr>
                  <w:t>e</w:t>
                </w:r>
                <w:r>
                  <w:rPr>
                    <w:rFonts w:ascii="Arial" w:eastAsia="Arial" w:hAnsi="Arial" w:cs="Arial"/>
                    <w:b/>
                    <w:color w:val="DC5767"/>
                    <w:sz w:val="16"/>
                    <w:szCs w:val="16"/>
                  </w:rPr>
                  <w:t>n</w:t>
                </w:r>
                <w:r>
                  <w:rPr>
                    <w:rFonts w:ascii="Arial" w:eastAsia="Arial" w:hAnsi="Arial" w:cs="Arial"/>
                    <w:b/>
                    <w:color w:val="DC5767"/>
                    <w:spacing w:val="1"/>
                    <w:sz w:val="16"/>
                    <w:szCs w:val="16"/>
                  </w:rPr>
                  <w:t>i</w:t>
                </w:r>
                <w:r>
                  <w:rPr>
                    <w:rFonts w:ascii="Arial" w:eastAsia="Arial" w:hAnsi="Arial" w:cs="Arial"/>
                    <w:b/>
                    <w:color w:val="DC5767"/>
                    <w:sz w:val="16"/>
                    <w:szCs w:val="16"/>
                  </w:rPr>
                  <w:t>or</w:t>
                </w:r>
                <w:r>
                  <w:rPr>
                    <w:rFonts w:ascii="Arial" w:eastAsia="Arial" w:hAnsi="Arial" w:cs="Arial"/>
                    <w:b/>
                    <w:color w:val="DC5767"/>
                    <w:spacing w:val="-1"/>
                    <w:sz w:val="16"/>
                    <w:szCs w:val="16"/>
                  </w:rPr>
                  <w:t xml:space="preserve"> C</w:t>
                </w:r>
                <w:r>
                  <w:rPr>
                    <w:rFonts w:ascii="Arial" w:eastAsia="Arial" w:hAnsi="Arial" w:cs="Arial"/>
                    <w:b/>
                    <w:color w:val="DC5767"/>
                    <w:spacing w:val="1"/>
                    <w:sz w:val="16"/>
                    <w:szCs w:val="16"/>
                  </w:rPr>
                  <w:t>l</w:t>
                </w:r>
                <w:r>
                  <w:rPr>
                    <w:rFonts w:ascii="Arial" w:eastAsia="Arial" w:hAnsi="Arial" w:cs="Arial"/>
                    <w:b/>
                    <w:color w:val="DC5767"/>
                    <w:spacing w:val="-1"/>
                    <w:sz w:val="16"/>
                    <w:szCs w:val="16"/>
                  </w:rPr>
                  <w:t>e</w:t>
                </w:r>
                <w:r>
                  <w:rPr>
                    <w:rFonts w:ascii="Arial" w:eastAsia="Arial" w:hAnsi="Arial" w:cs="Arial"/>
                    <w:b/>
                    <w:color w:val="DC5767"/>
                    <w:sz w:val="16"/>
                    <w:szCs w:val="16"/>
                  </w:rPr>
                  <w:t>r</w:t>
                </w:r>
                <w:r>
                  <w:rPr>
                    <w:rFonts w:ascii="Arial" w:eastAsia="Arial" w:hAnsi="Arial" w:cs="Arial"/>
                    <w:b/>
                    <w:color w:val="DC5767"/>
                    <w:spacing w:val="-1"/>
                    <w:sz w:val="16"/>
                    <w:szCs w:val="16"/>
                  </w:rPr>
                  <w:t>k</w:t>
                </w:r>
                <w:r>
                  <w:rPr>
                    <w:rFonts w:ascii="Arial" w:eastAsia="Arial" w:hAnsi="Arial" w:cs="Arial"/>
                    <w:b/>
                    <w:color w:val="DC5767"/>
                    <w:sz w:val="16"/>
                    <w:szCs w:val="16"/>
                  </w:rPr>
                  <w:t>s</w:t>
                </w:r>
                <w:r>
                  <w:rPr>
                    <w:rFonts w:ascii="Arial" w:eastAsia="Arial" w:hAnsi="Arial" w:cs="Arial"/>
                    <w:b/>
                    <w:color w:val="DC5767"/>
                    <w:spacing w:val="1"/>
                    <w:sz w:val="16"/>
                    <w:szCs w:val="16"/>
                  </w:rPr>
                  <w:t xml:space="preserve"> </w:t>
                </w:r>
                <w:r>
                  <w:rPr>
                    <w:rFonts w:ascii="Arial" w:eastAsia="Arial" w:hAnsi="Arial" w:cs="Arial"/>
                    <w:color w:val="2B6778"/>
                    <w:spacing w:val="-1"/>
                    <w:sz w:val="16"/>
                    <w:szCs w:val="16"/>
                  </w:rPr>
                  <w:t>Car</w:t>
                </w:r>
                <w:r>
                  <w:rPr>
                    <w:rFonts w:ascii="Arial" w:eastAsia="Arial" w:hAnsi="Arial" w:cs="Arial"/>
                    <w:color w:val="2B6778"/>
                    <w:sz w:val="16"/>
                    <w:szCs w:val="16"/>
                  </w:rPr>
                  <w:t>l</w:t>
                </w:r>
                <w:r>
                  <w:rPr>
                    <w:rFonts w:ascii="Arial" w:eastAsia="Arial" w:hAnsi="Arial" w:cs="Arial"/>
                    <w:color w:val="2B6778"/>
                    <w:spacing w:val="-6"/>
                    <w:sz w:val="16"/>
                    <w:szCs w:val="16"/>
                  </w:rPr>
                  <w:t xml:space="preserve"> </w:t>
                </w:r>
                <w:r>
                  <w:rPr>
                    <w:rFonts w:ascii="Arial" w:eastAsia="Arial" w:hAnsi="Arial" w:cs="Arial"/>
                    <w:color w:val="2B6778"/>
                    <w:spacing w:val="4"/>
                    <w:sz w:val="16"/>
                    <w:szCs w:val="16"/>
                  </w:rPr>
                  <w:t>W</w:t>
                </w:r>
                <w:r>
                  <w:rPr>
                    <w:rFonts w:ascii="Arial" w:eastAsia="Arial" w:hAnsi="Arial" w:cs="Arial"/>
                    <w:color w:val="2B6778"/>
                    <w:spacing w:val="-1"/>
                    <w:sz w:val="16"/>
                    <w:szCs w:val="16"/>
                  </w:rPr>
                  <w:t>a</w:t>
                </w:r>
                <w:r>
                  <w:rPr>
                    <w:rFonts w:ascii="Arial" w:eastAsia="Arial" w:hAnsi="Arial" w:cs="Arial"/>
                    <w:color w:val="2B6778"/>
                    <w:sz w:val="16"/>
                    <w:szCs w:val="16"/>
                  </w:rPr>
                  <w:t>ll</w:t>
                </w:r>
                <w:r>
                  <w:rPr>
                    <w:rFonts w:ascii="Arial" w:eastAsia="Arial" w:hAnsi="Arial" w:cs="Arial"/>
                    <w:color w:val="2B6778"/>
                    <w:spacing w:val="2"/>
                    <w:sz w:val="16"/>
                    <w:szCs w:val="16"/>
                  </w:rPr>
                  <w:t xml:space="preserve"> </w:t>
                </w:r>
                <w:r>
                  <w:rPr>
                    <w:rFonts w:ascii="Arial" w:eastAsia="Arial" w:hAnsi="Arial" w:cs="Arial"/>
                    <w:color w:val="2B6778"/>
                    <w:spacing w:val="-1"/>
                    <w:sz w:val="16"/>
                    <w:szCs w:val="16"/>
                  </w:rPr>
                  <w:t>an</w:t>
                </w:r>
                <w:r>
                  <w:rPr>
                    <w:rFonts w:ascii="Arial" w:eastAsia="Arial" w:hAnsi="Arial" w:cs="Arial"/>
                    <w:color w:val="2B6778"/>
                    <w:sz w:val="16"/>
                    <w:szCs w:val="16"/>
                  </w:rPr>
                  <w:t>d</w:t>
                </w:r>
                <w:r>
                  <w:rPr>
                    <w:rFonts w:ascii="Arial" w:eastAsia="Arial" w:hAnsi="Arial" w:cs="Arial"/>
                    <w:color w:val="2B6778"/>
                    <w:spacing w:val="-2"/>
                    <w:sz w:val="16"/>
                    <w:szCs w:val="16"/>
                  </w:rPr>
                  <w:t xml:space="preserve"> S</w:t>
                </w:r>
                <w:r>
                  <w:rPr>
                    <w:rFonts w:ascii="Arial" w:eastAsia="Arial" w:hAnsi="Arial" w:cs="Arial"/>
                    <w:color w:val="2B6778"/>
                    <w:spacing w:val="1"/>
                    <w:sz w:val="16"/>
                    <w:szCs w:val="16"/>
                  </w:rPr>
                  <w:t>t</w:t>
                </w:r>
                <w:r>
                  <w:rPr>
                    <w:rFonts w:ascii="Arial" w:eastAsia="Arial" w:hAnsi="Arial" w:cs="Arial"/>
                    <w:color w:val="2B6778"/>
                    <w:spacing w:val="-1"/>
                    <w:sz w:val="16"/>
                    <w:szCs w:val="16"/>
                  </w:rPr>
                  <w:t>e</w:t>
                </w:r>
                <w:r>
                  <w:rPr>
                    <w:rFonts w:ascii="Arial" w:eastAsia="Arial" w:hAnsi="Arial" w:cs="Arial"/>
                    <w:color w:val="2B6778"/>
                    <w:spacing w:val="-3"/>
                    <w:sz w:val="16"/>
                    <w:szCs w:val="16"/>
                  </w:rPr>
                  <w:t>w</w:t>
                </w:r>
                <w:r>
                  <w:rPr>
                    <w:rFonts w:ascii="Arial" w:eastAsia="Arial" w:hAnsi="Arial" w:cs="Arial"/>
                    <w:color w:val="2B6778"/>
                    <w:spacing w:val="-1"/>
                    <w:sz w:val="16"/>
                    <w:szCs w:val="16"/>
                  </w:rPr>
                  <w:t>ar</w:t>
                </w:r>
                <w:r>
                  <w:rPr>
                    <w:rFonts w:ascii="Arial" w:eastAsia="Arial" w:hAnsi="Arial" w:cs="Arial"/>
                    <w:color w:val="2B6778"/>
                    <w:sz w:val="16"/>
                    <w:szCs w:val="16"/>
                  </w:rPr>
                  <w:t>t</w:t>
                </w:r>
                <w:r>
                  <w:rPr>
                    <w:rFonts w:ascii="Arial" w:eastAsia="Arial" w:hAnsi="Arial" w:cs="Arial"/>
                    <w:color w:val="2B6778"/>
                    <w:spacing w:val="2"/>
                    <w:sz w:val="16"/>
                    <w:szCs w:val="16"/>
                  </w:rPr>
                  <w:t xml:space="preserve"> </w:t>
                </w:r>
                <w:r>
                  <w:rPr>
                    <w:rFonts w:ascii="Arial" w:eastAsia="Arial" w:hAnsi="Arial" w:cs="Arial"/>
                    <w:color w:val="2B6778"/>
                    <w:sz w:val="16"/>
                    <w:szCs w:val="16"/>
                  </w:rPr>
                  <w:t>Gi</w:t>
                </w:r>
                <w:r>
                  <w:rPr>
                    <w:rFonts w:ascii="Arial" w:eastAsia="Arial" w:hAnsi="Arial" w:cs="Arial"/>
                    <w:color w:val="2B6778"/>
                    <w:spacing w:val="-1"/>
                    <w:sz w:val="16"/>
                    <w:szCs w:val="16"/>
                  </w:rPr>
                  <w:t>bb</w:t>
                </w:r>
                <w:r>
                  <w:rPr>
                    <w:rFonts w:ascii="Arial" w:eastAsia="Arial" w:hAnsi="Arial" w:cs="Arial"/>
                    <w:color w:val="2B6778"/>
                    <w:sz w:val="16"/>
                    <w:szCs w:val="16"/>
                  </w:rPr>
                  <w:t>s</w:t>
                </w:r>
              </w:p>
              <w:p w14:paraId="171DFF8B" w14:textId="77777777" w:rsidR="00741341" w:rsidRDefault="00D80FF4">
                <w:pPr>
                  <w:spacing w:before="56"/>
                  <w:ind w:left="20"/>
                  <w:rPr>
                    <w:rFonts w:ascii="Arial" w:eastAsia="Arial" w:hAnsi="Arial" w:cs="Arial"/>
                    <w:sz w:val="16"/>
                    <w:szCs w:val="16"/>
                  </w:rPr>
                </w:pPr>
                <w:r>
                  <w:rPr>
                    <w:rFonts w:ascii="Arial" w:eastAsia="Arial" w:hAnsi="Arial" w:cs="Arial"/>
                    <w:color w:val="2B6778"/>
                    <w:sz w:val="16"/>
                    <w:szCs w:val="16"/>
                  </w:rPr>
                  <w:t>4</w:t>
                </w:r>
                <w:r>
                  <w:rPr>
                    <w:rFonts w:ascii="Arial" w:eastAsia="Arial" w:hAnsi="Arial" w:cs="Arial"/>
                    <w:color w:val="2B6778"/>
                    <w:spacing w:val="1"/>
                    <w:sz w:val="16"/>
                    <w:szCs w:val="16"/>
                  </w:rPr>
                  <w:t xml:space="preserve"> P</w:t>
                </w:r>
                <w:r>
                  <w:rPr>
                    <w:rFonts w:ascii="Arial" w:eastAsia="Arial" w:hAnsi="Arial" w:cs="Arial"/>
                    <w:color w:val="2B6778"/>
                    <w:spacing w:val="-3"/>
                    <w:sz w:val="16"/>
                    <w:szCs w:val="16"/>
                  </w:rPr>
                  <w:t>u</w:t>
                </w:r>
                <w:r>
                  <w:rPr>
                    <w:rFonts w:ascii="Arial" w:eastAsia="Arial" w:hAnsi="Arial" w:cs="Arial"/>
                    <w:color w:val="2B6778"/>
                    <w:spacing w:val="3"/>
                    <w:sz w:val="16"/>
                    <w:szCs w:val="16"/>
                  </w:rPr>
                  <w:t>m</w:t>
                </w:r>
                <w:r>
                  <w:rPr>
                    <w:rFonts w:ascii="Arial" w:eastAsia="Arial" w:hAnsi="Arial" w:cs="Arial"/>
                    <w:color w:val="2B6778"/>
                    <w:sz w:val="16"/>
                    <w:szCs w:val="16"/>
                  </w:rPr>
                  <w:t>p</w:t>
                </w:r>
                <w:r>
                  <w:rPr>
                    <w:rFonts w:ascii="Arial" w:eastAsia="Arial" w:hAnsi="Arial" w:cs="Arial"/>
                    <w:color w:val="2B6778"/>
                    <w:spacing w:val="-2"/>
                    <w:sz w:val="16"/>
                    <w:szCs w:val="16"/>
                  </w:rPr>
                  <w:t xml:space="preserve"> </w:t>
                </w:r>
                <w:r>
                  <w:rPr>
                    <w:rFonts w:ascii="Arial" w:eastAsia="Arial" w:hAnsi="Arial" w:cs="Arial"/>
                    <w:color w:val="2B6778"/>
                    <w:spacing w:val="-1"/>
                    <w:sz w:val="16"/>
                    <w:szCs w:val="16"/>
                  </w:rPr>
                  <w:t>Cour</w:t>
                </w:r>
                <w:r>
                  <w:rPr>
                    <w:rFonts w:ascii="Arial" w:eastAsia="Arial" w:hAnsi="Arial" w:cs="Arial"/>
                    <w:color w:val="2B6778"/>
                    <w:spacing w:val="1"/>
                    <w:sz w:val="16"/>
                    <w:szCs w:val="16"/>
                  </w:rPr>
                  <w:t>t</w:t>
                </w:r>
                <w:r>
                  <w:rPr>
                    <w:rFonts w:ascii="Arial" w:eastAsia="Arial" w:hAnsi="Arial" w:cs="Arial"/>
                    <w:color w:val="2B6778"/>
                    <w:sz w:val="16"/>
                    <w:szCs w:val="16"/>
                  </w:rPr>
                  <w:t>, T</w:t>
                </w:r>
                <w:r>
                  <w:rPr>
                    <w:rFonts w:ascii="Arial" w:eastAsia="Arial" w:hAnsi="Arial" w:cs="Arial"/>
                    <w:color w:val="2B6778"/>
                    <w:spacing w:val="-3"/>
                    <w:sz w:val="16"/>
                    <w:szCs w:val="16"/>
                  </w:rPr>
                  <w:t>e</w:t>
                </w:r>
                <w:r>
                  <w:rPr>
                    <w:rFonts w:ascii="Arial" w:eastAsia="Arial" w:hAnsi="Arial" w:cs="Arial"/>
                    <w:color w:val="2B6778"/>
                    <w:spacing w:val="3"/>
                    <w:sz w:val="16"/>
                    <w:szCs w:val="16"/>
                  </w:rPr>
                  <w:t>m</w:t>
                </w:r>
                <w:r>
                  <w:rPr>
                    <w:rFonts w:ascii="Arial" w:eastAsia="Arial" w:hAnsi="Arial" w:cs="Arial"/>
                    <w:color w:val="2B6778"/>
                    <w:spacing w:val="-1"/>
                    <w:sz w:val="16"/>
                    <w:szCs w:val="16"/>
                  </w:rPr>
                  <w:t>p</w:t>
                </w:r>
                <w:r>
                  <w:rPr>
                    <w:rFonts w:ascii="Arial" w:eastAsia="Arial" w:hAnsi="Arial" w:cs="Arial"/>
                    <w:color w:val="2B6778"/>
                    <w:sz w:val="16"/>
                    <w:szCs w:val="16"/>
                  </w:rPr>
                  <w:t>l</w:t>
                </w:r>
                <w:r>
                  <w:rPr>
                    <w:rFonts w:ascii="Arial" w:eastAsia="Arial" w:hAnsi="Arial" w:cs="Arial"/>
                    <w:color w:val="2B6778"/>
                    <w:spacing w:val="-3"/>
                    <w:sz w:val="16"/>
                    <w:szCs w:val="16"/>
                  </w:rPr>
                  <w:t>e</w:t>
                </w:r>
                <w:r>
                  <w:rPr>
                    <w:rFonts w:ascii="Arial" w:eastAsia="Arial" w:hAnsi="Arial" w:cs="Arial"/>
                    <w:color w:val="2B6778"/>
                    <w:sz w:val="16"/>
                    <w:szCs w:val="16"/>
                  </w:rPr>
                  <w:t>,</w:t>
                </w:r>
                <w:r>
                  <w:rPr>
                    <w:rFonts w:ascii="Arial" w:eastAsia="Arial" w:hAnsi="Arial" w:cs="Arial"/>
                    <w:color w:val="2B6778"/>
                    <w:spacing w:val="2"/>
                    <w:sz w:val="16"/>
                    <w:szCs w:val="16"/>
                  </w:rPr>
                  <w:t xml:space="preserve"> </w:t>
                </w:r>
                <w:r>
                  <w:rPr>
                    <w:rFonts w:ascii="Arial" w:eastAsia="Arial" w:hAnsi="Arial" w:cs="Arial"/>
                    <w:color w:val="2B6778"/>
                    <w:spacing w:val="-1"/>
                    <w:sz w:val="16"/>
                    <w:szCs w:val="16"/>
                  </w:rPr>
                  <w:t>Londo</w:t>
                </w:r>
                <w:r>
                  <w:rPr>
                    <w:rFonts w:ascii="Arial" w:eastAsia="Arial" w:hAnsi="Arial" w:cs="Arial"/>
                    <w:color w:val="2B6778"/>
                    <w:sz w:val="16"/>
                    <w:szCs w:val="16"/>
                  </w:rPr>
                  <w:t>n</w:t>
                </w:r>
                <w:r>
                  <w:rPr>
                    <w:rFonts w:ascii="Arial" w:eastAsia="Arial" w:hAnsi="Arial" w:cs="Arial"/>
                    <w:color w:val="2B6778"/>
                    <w:spacing w:val="-2"/>
                    <w:sz w:val="16"/>
                    <w:szCs w:val="16"/>
                  </w:rPr>
                  <w:t xml:space="preserve"> E</w:t>
                </w:r>
                <w:r>
                  <w:rPr>
                    <w:rFonts w:ascii="Arial" w:eastAsia="Arial" w:hAnsi="Arial" w:cs="Arial"/>
                    <w:color w:val="2B6778"/>
                    <w:spacing w:val="-1"/>
                    <w:sz w:val="16"/>
                    <w:szCs w:val="16"/>
                  </w:rPr>
                  <w:t>C4</w:t>
                </w:r>
                <w:r>
                  <w:rPr>
                    <w:rFonts w:ascii="Arial" w:eastAsia="Arial" w:hAnsi="Arial" w:cs="Arial"/>
                    <w:color w:val="2B6778"/>
                    <w:sz w:val="16"/>
                    <w:szCs w:val="16"/>
                  </w:rPr>
                  <w:t>Y</w:t>
                </w:r>
                <w:r>
                  <w:rPr>
                    <w:rFonts w:ascii="Arial" w:eastAsia="Arial" w:hAnsi="Arial" w:cs="Arial"/>
                    <w:color w:val="2B6778"/>
                    <w:spacing w:val="2"/>
                    <w:sz w:val="16"/>
                    <w:szCs w:val="16"/>
                  </w:rPr>
                  <w:t xml:space="preserve"> </w:t>
                </w:r>
                <w:r>
                  <w:rPr>
                    <w:rFonts w:ascii="Arial" w:eastAsia="Arial" w:hAnsi="Arial" w:cs="Arial"/>
                    <w:color w:val="2B6778"/>
                    <w:spacing w:val="-1"/>
                    <w:sz w:val="16"/>
                    <w:szCs w:val="16"/>
                  </w:rPr>
                  <w:t>7</w:t>
                </w:r>
                <w:r>
                  <w:rPr>
                    <w:rFonts w:ascii="Arial" w:eastAsia="Arial" w:hAnsi="Arial" w:cs="Arial"/>
                    <w:color w:val="2B6778"/>
                    <w:spacing w:val="1"/>
                    <w:sz w:val="16"/>
                    <w:szCs w:val="16"/>
                  </w:rPr>
                  <w:t>A</w:t>
                </w:r>
                <w:r>
                  <w:rPr>
                    <w:rFonts w:ascii="Arial" w:eastAsia="Arial" w:hAnsi="Arial" w:cs="Arial"/>
                    <w:color w:val="2B6778"/>
                    <w:sz w:val="16"/>
                    <w:szCs w:val="16"/>
                  </w:rPr>
                  <w:t>N</w:t>
                </w:r>
              </w:p>
              <w:p w14:paraId="74E13CE1" w14:textId="32816F25" w:rsidR="00741341" w:rsidRDefault="00D80FF4">
                <w:pPr>
                  <w:spacing w:before="56"/>
                  <w:ind w:left="20" w:right="-24"/>
                  <w:rPr>
                    <w:rFonts w:ascii="Arial" w:eastAsia="Arial" w:hAnsi="Arial" w:cs="Arial"/>
                    <w:sz w:val="16"/>
                    <w:szCs w:val="16"/>
                  </w:rPr>
                </w:pPr>
                <w:r>
                  <w:rPr>
                    <w:rFonts w:ascii="Arial" w:eastAsia="Arial" w:hAnsi="Arial" w:cs="Arial"/>
                    <w:b/>
                    <w:color w:val="DC5767"/>
                    <w:spacing w:val="-2"/>
                    <w:sz w:val="16"/>
                    <w:szCs w:val="16"/>
                  </w:rPr>
                  <w:t>T</w:t>
                </w:r>
                <w:r>
                  <w:rPr>
                    <w:rFonts w:ascii="Arial" w:eastAsia="Arial" w:hAnsi="Arial" w:cs="Arial"/>
                    <w:b/>
                    <w:color w:val="DC5767"/>
                    <w:spacing w:val="-1"/>
                    <w:sz w:val="16"/>
                    <w:szCs w:val="16"/>
                  </w:rPr>
                  <w:t>e</w:t>
                </w:r>
                <w:r>
                  <w:rPr>
                    <w:rFonts w:ascii="Arial" w:eastAsia="Arial" w:hAnsi="Arial" w:cs="Arial"/>
                    <w:b/>
                    <w:color w:val="DC5767"/>
                    <w:sz w:val="16"/>
                    <w:szCs w:val="16"/>
                  </w:rPr>
                  <w:t>l</w:t>
                </w:r>
                <w:r>
                  <w:rPr>
                    <w:rFonts w:ascii="Arial" w:eastAsia="Arial" w:hAnsi="Arial" w:cs="Arial"/>
                    <w:b/>
                    <w:color w:val="DC5767"/>
                    <w:spacing w:val="2"/>
                    <w:sz w:val="16"/>
                    <w:szCs w:val="16"/>
                  </w:rPr>
                  <w:t xml:space="preserve"> </w:t>
                </w:r>
                <w:r>
                  <w:rPr>
                    <w:rFonts w:ascii="Arial" w:eastAsia="Arial" w:hAnsi="Arial" w:cs="Arial"/>
                    <w:color w:val="2B6778"/>
                    <w:sz w:val="16"/>
                    <w:szCs w:val="16"/>
                  </w:rPr>
                  <w:t>+</w:t>
                </w:r>
                <w:r>
                  <w:rPr>
                    <w:rFonts w:ascii="Arial" w:eastAsia="Arial" w:hAnsi="Arial" w:cs="Arial"/>
                    <w:color w:val="2B6778"/>
                    <w:spacing w:val="-1"/>
                    <w:sz w:val="16"/>
                    <w:szCs w:val="16"/>
                  </w:rPr>
                  <w:t>4</w:t>
                </w:r>
                <w:r>
                  <w:rPr>
                    <w:rFonts w:ascii="Arial" w:eastAsia="Arial" w:hAnsi="Arial" w:cs="Arial"/>
                    <w:color w:val="2B6778"/>
                    <w:sz w:val="16"/>
                    <w:szCs w:val="16"/>
                  </w:rPr>
                  <w:t>4</w:t>
                </w:r>
                <w:r>
                  <w:rPr>
                    <w:rFonts w:ascii="Arial" w:eastAsia="Arial" w:hAnsi="Arial" w:cs="Arial"/>
                    <w:color w:val="2B6778"/>
                    <w:spacing w:val="1"/>
                    <w:sz w:val="16"/>
                    <w:szCs w:val="16"/>
                  </w:rPr>
                  <w:t xml:space="preserve"> </w:t>
                </w:r>
                <w:r>
                  <w:rPr>
                    <w:rFonts w:ascii="Arial" w:eastAsia="Arial" w:hAnsi="Arial" w:cs="Arial"/>
                    <w:color w:val="2B6778"/>
                    <w:spacing w:val="-1"/>
                    <w:sz w:val="16"/>
                    <w:szCs w:val="16"/>
                  </w:rPr>
                  <w:t>(0)2</w:t>
                </w:r>
                <w:r>
                  <w:rPr>
                    <w:rFonts w:ascii="Arial" w:eastAsia="Arial" w:hAnsi="Arial" w:cs="Arial"/>
                    <w:color w:val="2B6778"/>
                    <w:sz w:val="16"/>
                    <w:szCs w:val="16"/>
                  </w:rPr>
                  <w:t>0</w:t>
                </w:r>
                <w:r>
                  <w:rPr>
                    <w:rFonts w:ascii="Arial" w:eastAsia="Arial" w:hAnsi="Arial" w:cs="Arial"/>
                    <w:color w:val="2B6778"/>
                    <w:spacing w:val="1"/>
                    <w:sz w:val="16"/>
                    <w:szCs w:val="16"/>
                  </w:rPr>
                  <w:t xml:space="preserve"> </w:t>
                </w:r>
                <w:r>
                  <w:rPr>
                    <w:rFonts w:ascii="Arial" w:eastAsia="Arial" w:hAnsi="Arial" w:cs="Arial"/>
                    <w:color w:val="2B6778"/>
                    <w:spacing w:val="-1"/>
                    <w:sz w:val="16"/>
                    <w:szCs w:val="16"/>
                  </w:rPr>
                  <w:t>784</w:t>
                </w:r>
                <w:r>
                  <w:rPr>
                    <w:rFonts w:ascii="Arial" w:eastAsia="Arial" w:hAnsi="Arial" w:cs="Arial"/>
                    <w:color w:val="2B6778"/>
                    <w:sz w:val="16"/>
                    <w:szCs w:val="16"/>
                  </w:rPr>
                  <w:t>2</w:t>
                </w:r>
                <w:r>
                  <w:rPr>
                    <w:rFonts w:ascii="Arial" w:eastAsia="Arial" w:hAnsi="Arial" w:cs="Arial"/>
                    <w:color w:val="2B6778"/>
                    <w:spacing w:val="1"/>
                    <w:sz w:val="16"/>
                    <w:szCs w:val="16"/>
                  </w:rPr>
                  <w:t xml:space="preserve"> </w:t>
                </w:r>
                <w:r>
                  <w:rPr>
                    <w:rFonts w:ascii="Arial" w:eastAsia="Arial" w:hAnsi="Arial" w:cs="Arial"/>
                    <w:color w:val="2B6778"/>
                    <w:spacing w:val="-1"/>
                    <w:sz w:val="16"/>
                    <w:szCs w:val="16"/>
                  </w:rPr>
                  <w:t>555</w:t>
                </w:r>
                <w:r>
                  <w:rPr>
                    <w:rFonts w:ascii="Arial" w:eastAsia="Arial" w:hAnsi="Arial" w:cs="Arial"/>
                    <w:color w:val="2B6778"/>
                    <w:sz w:val="16"/>
                    <w:szCs w:val="16"/>
                  </w:rPr>
                  <w:t xml:space="preserve">5 </w:t>
                </w:r>
                <w:r>
                  <w:rPr>
                    <w:rFonts w:ascii="Arial" w:eastAsia="Arial" w:hAnsi="Arial" w:cs="Arial"/>
                    <w:color w:val="2B6778"/>
                    <w:spacing w:val="2"/>
                    <w:sz w:val="16"/>
                    <w:szCs w:val="16"/>
                  </w:rPr>
                  <w:t xml:space="preserve"> </w:t>
                </w:r>
                <w:r>
                  <w:rPr>
                    <w:rFonts w:ascii="Arial" w:eastAsia="Arial" w:hAnsi="Arial" w:cs="Arial"/>
                    <w:b/>
                    <w:color w:val="DC5767"/>
                    <w:sz w:val="16"/>
                    <w:szCs w:val="16"/>
                  </w:rPr>
                  <w:t>F</w:t>
                </w:r>
                <w:r>
                  <w:rPr>
                    <w:rFonts w:ascii="Arial" w:eastAsia="Arial" w:hAnsi="Arial" w:cs="Arial"/>
                    <w:b/>
                    <w:color w:val="DC5767"/>
                    <w:spacing w:val="-1"/>
                    <w:sz w:val="16"/>
                    <w:szCs w:val="16"/>
                  </w:rPr>
                  <w:t>a</w:t>
                </w:r>
                <w:r>
                  <w:rPr>
                    <w:rFonts w:ascii="Arial" w:eastAsia="Arial" w:hAnsi="Arial" w:cs="Arial"/>
                    <w:b/>
                    <w:color w:val="DC5767"/>
                    <w:sz w:val="16"/>
                    <w:szCs w:val="16"/>
                  </w:rPr>
                  <w:t>x</w:t>
                </w:r>
                <w:r>
                  <w:rPr>
                    <w:rFonts w:ascii="Arial" w:eastAsia="Arial" w:hAnsi="Arial" w:cs="Arial"/>
                    <w:b/>
                    <w:color w:val="DC5767"/>
                    <w:spacing w:val="-2"/>
                    <w:sz w:val="16"/>
                    <w:szCs w:val="16"/>
                  </w:rPr>
                  <w:t xml:space="preserve"> </w:t>
                </w:r>
                <w:r>
                  <w:rPr>
                    <w:rFonts w:ascii="Arial" w:eastAsia="Arial" w:hAnsi="Arial" w:cs="Arial"/>
                    <w:color w:val="2B6778"/>
                    <w:sz w:val="16"/>
                    <w:szCs w:val="16"/>
                  </w:rPr>
                  <w:t>+</w:t>
                </w:r>
                <w:r>
                  <w:rPr>
                    <w:rFonts w:ascii="Arial" w:eastAsia="Arial" w:hAnsi="Arial" w:cs="Arial"/>
                    <w:color w:val="2B6778"/>
                    <w:spacing w:val="-1"/>
                    <w:sz w:val="16"/>
                    <w:szCs w:val="16"/>
                  </w:rPr>
                  <w:t>4</w:t>
                </w:r>
                <w:r>
                  <w:rPr>
                    <w:rFonts w:ascii="Arial" w:eastAsia="Arial" w:hAnsi="Arial" w:cs="Arial"/>
                    <w:color w:val="2B6778"/>
                    <w:sz w:val="16"/>
                    <w:szCs w:val="16"/>
                  </w:rPr>
                  <w:t>4</w:t>
                </w:r>
                <w:r>
                  <w:rPr>
                    <w:rFonts w:ascii="Arial" w:eastAsia="Arial" w:hAnsi="Arial" w:cs="Arial"/>
                    <w:color w:val="2B6778"/>
                    <w:spacing w:val="-2"/>
                    <w:sz w:val="16"/>
                    <w:szCs w:val="16"/>
                  </w:rPr>
                  <w:t xml:space="preserve"> </w:t>
                </w:r>
                <w:r>
                  <w:rPr>
                    <w:rFonts w:ascii="Arial" w:eastAsia="Arial" w:hAnsi="Arial" w:cs="Arial"/>
                    <w:color w:val="2B6778"/>
                    <w:spacing w:val="-1"/>
                    <w:sz w:val="16"/>
                    <w:szCs w:val="16"/>
                  </w:rPr>
                  <w:t>(0)2</w:t>
                </w:r>
                <w:r>
                  <w:rPr>
                    <w:rFonts w:ascii="Arial" w:eastAsia="Arial" w:hAnsi="Arial" w:cs="Arial"/>
                    <w:color w:val="2B6778"/>
                    <w:sz w:val="16"/>
                    <w:szCs w:val="16"/>
                  </w:rPr>
                  <w:t>0</w:t>
                </w:r>
                <w:r>
                  <w:rPr>
                    <w:rFonts w:ascii="Arial" w:eastAsia="Arial" w:hAnsi="Arial" w:cs="Arial"/>
                    <w:color w:val="2B6778"/>
                    <w:spacing w:val="1"/>
                    <w:sz w:val="16"/>
                    <w:szCs w:val="16"/>
                  </w:rPr>
                  <w:t xml:space="preserve"> </w:t>
                </w:r>
                <w:r>
                  <w:rPr>
                    <w:rFonts w:ascii="Arial" w:eastAsia="Arial" w:hAnsi="Arial" w:cs="Arial"/>
                    <w:color w:val="2B6778"/>
                    <w:spacing w:val="-1"/>
                    <w:sz w:val="16"/>
                    <w:szCs w:val="16"/>
                  </w:rPr>
                  <w:t>758</w:t>
                </w:r>
                <w:r>
                  <w:rPr>
                    <w:rFonts w:ascii="Arial" w:eastAsia="Arial" w:hAnsi="Arial" w:cs="Arial"/>
                    <w:color w:val="2B6778"/>
                    <w:sz w:val="16"/>
                    <w:szCs w:val="16"/>
                  </w:rPr>
                  <w:t>3</w:t>
                </w:r>
                <w:r>
                  <w:rPr>
                    <w:rFonts w:ascii="Arial" w:eastAsia="Arial" w:hAnsi="Arial" w:cs="Arial"/>
                    <w:color w:val="2B6778"/>
                    <w:spacing w:val="1"/>
                    <w:sz w:val="16"/>
                    <w:szCs w:val="16"/>
                  </w:rPr>
                  <w:t xml:space="preserve"> </w:t>
                </w:r>
                <w:r>
                  <w:rPr>
                    <w:rFonts w:ascii="Arial" w:eastAsia="Arial" w:hAnsi="Arial" w:cs="Arial"/>
                    <w:color w:val="2B6778"/>
                    <w:spacing w:val="-1"/>
                    <w:sz w:val="16"/>
                    <w:szCs w:val="16"/>
                  </w:rPr>
                  <w:t>203</w:t>
                </w:r>
                <w:r>
                  <w:rPr>
                    <w:rFonts w:ascii="Arial" w:eastAsia="Arial" w:hAnsi="Arial" w:cs="Arial"/>
                    <w:color w:val="2B6778"/>
                    <w:sz w:val="16"/>
                    <w:szCs w:val="16"/>
                  </w:rPr>
                  <w:t xml:space="preserve">6 </w:t>
                </w:r>
                <w:r>
                  <w:rPr>
                    <w:rFonts w:ascii="Arial" w:eastAsia="Arial" w:hAnsi="Arial" w:cs="Arial"/>
                    <w:color w:val="2B6778"/>
                    <w:spacing w:val="2"/>
                    <w:sz w:val="16"/>
                    <w:szCs w:val="16"/>
                  </w:rPr>
                  <w:t xml:space="preserve"> </w:t>
                </w:r>
                <w:hyperlink r:id="rId2">
                  <w:r>
                    <w:rPr>
                      <w:rFonts w:ascii="Arial" w:eastAsia="Arial" w:hAnsi="Arial" w:cs="Arial"/>
                      <w:b/>
                      <w:color w:val="DC5767"/>
                      <w:spacing w:val="-3"/>
                      <w:sz w:val="16"/>
                      <w:szCs w:val="16"/>
                    </w:rPr>
                    <w:t>w</w:t>
                  </w:r>
                  <w:r>
                    <w:rPr>
                      <w:rFonts w:ascii="Arial" w:eastAsia="Arial" w:hAnsi="Arial" w:cs="Arial"/>
                      <w:b/>
                      <w:color w:val="DC5767"/>
                      <w:sz w:val="16"/>
                      <w:szCs w:val="16"/>
                    </w:rPr>
                    <w:t>ww</w:t>
                  </w:r>
                  <w:r>
                    <w:rPr>
                      <w:rFonts w:ascii="Arial" w:eastAsia="Arial" w:hAnsi="Arial" w:cs="Arial"/>
                      <w:b/>
                      <w:color w:val="DC5767"/>
                      <w:spacing w:val="1"/>
                      <w:sz w:val="16"/>
                      <w:szCs w:val="16"/>
                    </w:rPr>
                    <w:t>.</w:t>
                  </w:r>
                  <w:r>
                    <w:rPr>
                      <w:rFonts w:ascii="Arial" w:eastAsia="Arial" w:hAnsi="Arial" w:cs="Arial"/>
                      <w:b/>
                      <w:color w:val="DC5767"/>
                      <w:spacing w:val="-1"/>
                      <w:sz w:val="16"/>
                      <w:szCs w:val="16"/>
                    </w:rPr>
                    <w:t>4</w:t>
                  </w:r>
                  <w:r>
                    <w:rPr>
                      <w:rFonts w:ascii="Arial" w:eastAsia="Arial" w:hAnsi="Arial" w:cs="Arial"/>
                      <w:b/>
                      <w:color w:val="DC5767"/>
                      <w:sz w:val="16"/>
                      <w:szCs w:val="16"/>
                    </w:rPr>
                    <w:t>p</w:t>
                  </w:r>
                  <w:r>
                    <w:rPr>
                      <w:rFonts w:ascii="Arial" w:eastAsia="Arial" w:hAnsi="Arial" w:cs="Arial"/>
                      <w:b/>
                      <w:color w:val="DC5767"/>
                      <w:spacing w:val="-2"/>
                      <w:sz w:val="16"/>
                      <w:szCs w:val="16"/>
                    </w:rPr>
                    <w:t>u</w:t>
                  </w:r>
                  <w:r>
                    <w:rPr>
                      <w:rFonts w:ascii="Arial" w:eastAsia="Arial" w:hAnsi="Arial" w:cs="Arial"/>
                      <w:b/>
                      <w:color w:val="DC5767"/>
                      <w:spacing w:val="1"/>
                      <w:sz w:val="16"/>
                      <w:szCs w:val="16"/>
                    </w:rPr>
                    <w:t>m</w:t>
                  </w:r>
                  <w:r>
                    <w:rPr>
                      <w:rFonts w:ascii="Arial" w:eastAsia="Arial" w:hAnsi="Arial" w:cs="Arial"/>
                      <w:b/>
                      <w:color w:val="DC5767"/>
                      <w:sz w:val="16"/>
                      <w:szCs w:val="16"/>
                    </w:rPr>
                    <w:t>p</w:t>
                  </w:r>
                  <w:r>
                    <w:rPr>
                      <w:rFonts w:ascii="Arial" w:eastAsia="Arial" w:hAnsi="Arial" w:cs="Arial"/>
                      <w:b/>
                      <w:color w:val="DC5767"/>
                      <w:spacing w:val="-1"/>
                      <w:sz w:val="16"/>
                      <w:szCs w:val="16"/>
                    </w:rPr>
                    <w:t>c</w:t>
                  </w:r>
                  <w:r>
                    <w:rPr>
                      <w:rFonts w:ascii="Arial" w:eastAsia="Arial" w:hAnsi="Arial" w:cs="Arial"/>
                      <w:b/>
                      <w:color w:val="DC5767"/>
                      <w:spacing w:val="-2"/>
                      <w:sz w:val="16"/>
                      <w:szCs w:val="16"/>
                    </w:rPr>
                    <w:t>o</w:t>
                  </w:r>
                  <w:r>
                    <w:rPr>
                      <w:rFonts w:ascii="Arial" w:eastAsia="Arial" w:hAnsi="Arial" w:cs="Arial"/>
                      <w:b/>
                      <w:color w:val="DC5767"/>
                      <w:sz w:val="16"/>
                      <w:szCs w:val="16"/>
                    </w:rPr>
                    <w:t>ur</w:t>
                  </w:r>
                  <w:r>
                    <w:rPr>
                      <w:rFonts w:ascii="Arial" w:eastAsia="Arial" w:hAnsi="Arial" w:cs="Arial"/>
                      <w:b/>
                      <w:color w:val="DC5767"/>
                      <w:spacing w:val="-1"/>
                      <w:sz w:val="16"/>
                      <w:szCs w:val="16"/>
                    </w:rPr>
                    <w:t>t</w:t>
                  </w:r>
                  <w:r>
                    <w:rPr>
                      <w:rFonts w:ascii="Arial" w:eastAsia="Arial" w:hAnsi="Arial" w:cs="Arial"/>
                      <w:b/>
                      <w:color w:val="DC5767"/>
                      <w:spacing w:val="1"/>
                      <w:sz w:val="16"/>
                      <w:szCs w:val="16"/>
                    </w:rPr>
                    <w:t>.</w:t>
                  </w:r>
                  <w:r>
                    <w:rPr>
                      <w:rFonts w:ascii="Arial" w:eastAsia="Arial" w:hAnsi="Arial" w:cs="Arial"/>
                      <w:b/>
                      <w:color w:val="DC5767"/>
                      <w:spacing w:val="-1"/>
                      <w:sz w:val="16"/>
                      <w:szCs w:val="16"/>
                    </w:rPr>
                    <w:t>c</w:t>
                  </w:r>
                  <w:r>
                    <w:rPr>
                      <w:rFonts w:ascii="Arial" w:eastAsia="Arial" w:hAnsi="Arial" w:cs="Arial"/>
                      <w:b/>
                      <w:color w:val="DC5767"/>
                      <w:spacing w:val="-2"/>
                      <w:sz w:val="16"/>
                      <w:szCs w:val="16"/>
                    </w:rPr>
                    <w:t>o</w:t>
                  </w:r>
                  <w:r>
                    <w:rPr>
                      <w:rFonts w:ascii="Arial" w:eastAsia="Arial" w:hAnsi="Arial" w:cs="Arial"/>
                      <w:b/>
                      <w:color w:val="DC5767"/>
                      <w:sz w:val="16"/>
                      <w:szCs w:val="16"/>
                    </w:rPr>
                    <w:t>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475A" w14:textId="77777777" w:rsidR="00425F27" w:rsidRDefault="00425F27">
      <w:r>
        <w:separator/>
      </w:r>
    </w:p>
  </w:footnote>
  <w:footnote w:type="continuationSeparator" w:id="0">
    <w:p w14:paraId="3C26E792" w14:textId="77777777" w:rsidR="00425F27" w:rsidRDefault="0042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614D"/>
    <w:multiLevelType w:val="multilevel"/>
    <w:tmpl w:val="2F9CFF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EE63CCE"/>
    <w:multiLevelType w:val="hybridMultilevel"/>
    <w:tmpl w:val="C75E1164"/>
    <w:lvl w:ilvl="0" w:tplc="C8C00292">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num w:numId="1" w16cid:durableId="2050956174">
    <w:abstractNumId w:val="0"/>
  </w:num>
  <w:num w:numId="2" w16cid:durableId="17191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41"/>
    <w:rsid w:val="000466CB"/>
    <w:rsid w:val="000C6AC0"/>
    <w:rsid w:val="00203D59"/>
    <w:rsid w:val="003A1E10"/>
    <w:rsid w:val="00425F27"/>
    <w:rsid w:val="004A250C"/>
    <w:rsid w:val="00542B4C"/>
    <w:rsid w:val="00741341"/>
    <w:rsid w:val="0081678A"/>
    <w:rsid w:val="00900400"/>
    <w:rsid w:val="0096171D"/>
    <w:rsid w:val="00987463"/>
    <w:rsid w:val="00A064DD"/>
    <w:rsid w:val="00AB191C"/>
    <w:rsid w:val="00BF4E1D"/>
    <w:rsid w:val="00CA7153"/>
    <w:rsid w:val="00D07E07"/>
    <w:rsid w:val="00D80FF4"/>
    <w:rsid w:val="00DB58FC"/>
    <w:rsid w:val="00E07A4A"/>
    <w:rsid w:val="00E555CB"/>
    <w:rsid w:val="00F2368D"/>
    <w:rsid w:val="00FD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C2B24A"/>
  <w15:docId w15:val="{7CECF58E-8446-4898-8352-C7BE7B1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466CB"/>
    <w:rPr>
      <w:color w:val="0000FF" w:themeColor="hyperlink"/>
      <w:u w:val="single"/>
    </w:rPr>
  </w:style>
  <w:style w:type="paragraph" w:styleId="Header">
    <w:name w:val="header"/>
    <w:basedOn w:val="Normal"/>
    <w:link w:val="HeaderChar"/>
    <w:uiPriority w:val="99"/>
    <w:unhideWhenUsed/>
    <w:rsid w:val="00CA7153"/>
    <w:pPr>
      <w:tabs>
        <w:tab w:val="center" w:pos="4513"/>
        <w:tab w:val="right" w:pos="9026"/>
      </w:tabs>
    </w:pPr>
  </w:style>
  <w:style w:type="character" w:customStyle="1" w:styleId="HeaderChar">
    <w:name w:val="Header Char"/>
    <w:basedOn w:val="DefaultParagraphFont"/>
    <w:link w:val="Header"/>
    <w:uiPriority w:val="99"/>
    <w:rsid w:val="00CA7153"/>
  </w:style>
  <w:style w:type="paragraph" w:styleId="Footer">
    <w:name w:val="footer"/>
    <w:basedOn w:val="Normal"/>
    <w:link w:val="FooterChar"/>
    <w:uiPriority w:val="99"/>
    <w:unhideWhenUsed/>
    <w:rsid w:val="00CA7153"/>
    <w:pPr>
      <w:tabs>
        <w:tab w:val="center" w:pos="4513"/>
        <w:tab w:val="right" w:pos="9026"/>
      </w:tabs>
    </w:pPr>
  </w:style>
  <w:style w:type="character" w:customStyle="1" w:styleId="FooterChar">
    <w:name w:val="Footer Char"/>
    <w:basedOn w:val="DefaultParagraphFont"/>
    <w:link w:val="Footer"/>
    <w:uiPriority w:val="99"/>
    <w:rsid w:val="00CA7153"/>
  </w:style>
  <w:style w:type="paragraph" w:styleId="ListParagraph">
    <w:name w:val="List Paragraph"/>
    <w:basedOn w:val="Normal"/>
    <w:uiPriority w:val="34"/>
    <w:qFormat/>
    <w:rsid w:val="00E555CB"/>
    <w:pPr>
      <w:ind w:left="720"/>
      <w:contextualSpacing/>
    </w:pPr>
  </w:style>
  <w:style w:type="table" w:styleId="TableGrid">
    <w:name w:val="Table Grid"/>
    <w:basedOn w:val="TableNormal"/>
    <w:uiPriority w:val="59"/>
    <w:rsid w:val="000C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6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umpcou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pumpcourt.com" TargetMode="External"/><Relationship Id="rId5" Type="http://schemas.openxmlformats.org/officeDocument/2006/relationships/footnotes" Target="footnotes.xml"/><Relationship Id="rId10" Type="http://schemas.openxmlformats.org/officeDocument/2006/relationships/hyperlink" Target="mailto:applications@4pumpcour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4pumpcour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4pumpcourt.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Fenton</dc:creator>
  <cp:lastModifiedBy>Jon Robinson</cp:lastModifiedBy>
  <cp:revision>2</cp:revision>
  <dcterms:created xsi:type="dcterms:W3CDTF">2022-07-27T12:23:00Z</dcterms:created>
  <dcterms:modified xsi:type="dcterms:W3CDTF">2022-07-27T12:23:00Z</dcterms:modified>
</cp:coreProperties>
</file>